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B1" w:rsidRDefault="00D36AB1" w:rsidP="00D36AB1">
      <w:pPr>
        <w:pStyle w:val="ad"/>
      </w:pPr>
      <w:r>
        <w:t>ОТДЕЛ  ОБРАЗОВАНИЯ</w:t>
      </w:r>
    </w:p>
    <w:p w:rsidR="00D36AB1" w:rsidRDefault="00D36AB1" w:rsidP="00D36AB1">
      <w:pPr>
        <w:pStyle w:val="af"/>
      </w:pPr>
      <w:r>
        <w:t>АДМИНИСТРАЦИИ КУЙБЫШЕВСКОГО РАЙОНА</w:t>
      </w:r>
    </w:p>
    <w:p w:rsidR="00D36AB1" w:rsidRDefault="00D36AB1" w:rsidP="00D36AB1">
      <w:pPr>
        <w:rPr>
          <w:b/>
          <w:bCs/>
          <w:sz w:val="28"/>
        </w:rPr>
      </w:pPr>
    </w:p>
    <w:p w:rsidR="00D36AB1" w:rsidRDefault="00D36AB1" w:rsidP="00D36AB1">
      <w:pPr>
        <w:pStyle w:val="2"/>
        <w:keepNext/>
        <w:widowControl/>
        <w:autoSpaceDE/>
        <w:autoSpaceDN/>
        <w:adjustRightInd/>
        <w:ind w:left="0"/>
        <w:jc w:val="center"/>
        <w:rPr>
          <w:rFonts w:eastAsia="Arial Unicode MS"/>
          <w:b/>
          <w:bCs/>
          <w:sz w:val="28"/>
          <w:szCs w:val="24"/>
        </w:rPr>
      </w:pPr>
      <w:r>
        <w:rPr>
          <w:rFonts w:eastAsia="Arial Unicode MS"/>
          <w:b/>
          <w:bCs/>
          <w:sz w:val="28"/>
          <w:szCs w:val="24"/>
        </w:rPr>
        <w:t xml:space="preserve">ПРИКАЗ </w:t>
      </w:r>
    </w:p>
    <w:p w:rsidR="00D36AB1" w:rsidRPr="00660909" w:rsidRDefault="00D36AB1" w:rsidP="00D36AB1">
      <w:pPr>
        <w:pStyle w:val="1"/>
        <w:keepNext/>
        <w:widowControl/>
        <w:autoSpaceDE/>
        <w:autoSpaceDN/>
        <w:adjustRightInd/>
        <w:ind w:left="0"/>
        <w:rPr>
          <w:rFonts w:ascii="Times New Roman" w:eastAsia="Arial Unicode MS" w:hAnsi="Times New Roman" w:cs="Times New Roman"/>
          <w:b/>
          <w:bCs/>
          <w:sz w:val="27"/>
          <w:szCs w:val="27"/>
          <w:u w:val="none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4"/>
          <w:u w:val="none"/>
        </w:rPr>
        <w:t xml:space="preserve"> </w:t>
      </w:r>
      <w:r w:rsidR="000E7BA5" w:rsidRPr="008F4A6E">
        <w:rPr>
          <w:rFonts w:ascii="Times New Roman" w:eastAsia="Arial Unicode MS" w:hAnsi="Times New Roman" w:cs="Times New Roman"/>
          <w:b/>
          <w:bCs/>
          <w:sz w:val="28"/>
          <w:szCs w:val="24"/>
          <w:u w:val="none"/>
        </w:rPr>
        <w:t>30</w:t>
      </w:r>
      <w:r w:rsidR="00D35A84" w:rsidRPr="008F4A6E">
        <w:rPr>
          <w:rFonts w:ascii="Times New Roman" w:eastAsia="Arial Unicode MS" w:hAnsi="Times New Roman" w:cs="Times New Roman"/>
          <w:b/>
          <w:bCs/>
          <w:sz w:val="28"/>
          <w:szCs w:val="24"/>
          <w:u w:val="none"/>
        </w:rPr>
        <w:t>.0</w:t>
      </w:r>
      <w:r w:rsidR="000E7BA5" w:rsidRPr="008F4A6E">
        <w:rPr>
          <w:rFonts w:ascii="Times New Roman" w:eastAsia="Arial Unicode MS" w:hAnsi="Times New Roman" w:cs="Times New Roman"/>
          <w:b/>
          <w:bCs/>
          <w:sz w:val="28"/>
          <w:szCs w:val="24"/>
          <w:u w:val="none"/>
        </w:rPr>
        <w:t>9</w:t>
      </w:r>
      <w:r w:rsidR="00D35A84" w:rsidRPr="008F4A6E">
        <w:rPr>
          <w:rFonts w:ascii="Times New Roman" w:eastAsia="Arial Unicode MS" w:hAnsi="Times New Roman" w:cs="Times New Roman"/>
          <w:b/>
          <w:bCs/>
          <w:sz w:val="28"/>
          <w:szCs w:val="24"/>
          <w:u w:val="none"/>
        </w:rPr>
        <w:t>.2021</w:t>
      </w:r>
      <w:r w:rsidRPr="008F4A6E">
        <w:rPr>
          <w:rFonts w:ascii="Times New Roman" w:eastAsia="Arial Unicode MS" w:hAnsi="Times New Roman" w:cs="Times New Roman"/>
          <w:b/>
          <w:bCs/>
          <w:sz w:val="27"/>
          <w:szCs w:val="27"/>
          <w:u w:val="none"/>
        </w:rPr>
        <w:t xml:space="preserve">              </w:t>
      </w:r>
      <w:r w:rsidRPr="008F4A6E">
        <w:rPr>
          <w:rFonts w:ascii="Times New Roman" w:eastAsia="Arial Unicode MS" w:hAnsi="Times New Roman" w:cs="Times New Roman"/>
          <w:b/>
          <w:bCs/>
          <w:sz w:val="27"/>
          <w:szCs w:val="27"/>
          <w:u w:val="none"/>
        </w:rPr>
        <w:tab/>
        <w:t xml:space="preserve">                                                 </w:t>
      </w:r>
      <w:r w:rsidR="004549D0" w:rsidRPr="008F4A6E">
        <w:rPr>
          <w:rFonts w:ascii="Times New Roman" w:eastAsia="Arial Unicode MS" w:hAnsi="Times New Roman" w:cs="Times New Roman"/>
          <w:b/>
          <w:bCs/>
          <w:sz w:val="27"/>
          <w:szCs w:val="27"/>
          <w:u w:val="none"/>
        </w:rPr>
        <w:t xml:space="preserve">                              </w:t>
      </w:r>
      <w:r w:rsidRPr="008F4A6E">
        <w:rPr>
          <w:rFonts w:ascii="Times New Roman" w:eastAsia="Arial Unicode MS" w:hAnsi="Times New Roman" w:cs="Times New Roman"/>
          <w:b/>
          <w:bCs/>
          <w:sz w:val="27"/>
          <w:szCs w:val="27"/>
          <w:u w:val="none"/>
        </w:rPr>
        <w:t xml:space="preserve">№  </w:t>
      </w:r>
      <w:r w:rsidR="000E7BA5" w:rsidRPr="008F4A6E">
        <w:rPr>
          <w:rFonts w:ascii="Times New Roman" w:eastAsia="Arial Unicode MS" w:hAnsi="Times New Roman" w:cs="Times New Roman"/>
          <w:b/>
          <w:bCs/>
          <w:sz w:val="27"/>
          <w:szCs w:val="27"/>
          <w:u w:val="none"/>
        </w:rPr>
        <w:t>338</w:t>
      </w:r>
      <w:r w:rsidRPr="008F4A6E">
        <w:rPr>
          <w:rFonts w:ascii="Times New Roman" w:eastAsia="Arial Unicode MS" w:hAnsi="Times New Roman" w:cs="Times New Roman"/>
          <w:b/>
          <w:bCs/>
          <w:sz w:val="27"/>
          <w:szCs w:val="27"/>
          <w:u w:val="none"/>
        </w:rPr>
        <w:t>-ОД</w:t>
      </w:r>
    </w:p>
    <w:p w:rsidR="00D36AB1" w:rsidRPr="00660909" w:rsidRDefault="00D36AB1" w:rsidP="00D36AB1">
      <w:pPr>
        <w:pStyle w:val="1"/>
        <w:keepNext/>
        <w:widowControl/>
        <w:autoSpaceDE/>
        <w:autoSpaceDN/>
        <w:adjustRightInd/>
        <w:ind w:left="-567" w:firstLine="567"/>
        <w:jc w:val="center"/>
        <w:rPr>
          <w:rFonts w:ascii="Times New Roman" w:eastAsia="Arial Unicode MS" w:hAnsi="Times New Roman" w:cs="Times New Roman"/>
          <w:b/>
          <w:bCs/>
          <w:sz w:val="27"/>
          <w:szCs w:val="27"/>
          <w:u w:val="none"/>
        </w:rPr>
      </w:pPr>
      <w:r w:rsidRPr="00660909">
        <w:rPr>
          <w:rFonts w:ascii="Times New Roman" w:eastAsia="Arial Unicode MS" w:hAnsi="Times New Roman" w:cs="Times New Roman"/>
          <w:b/>
          <w:bCs/>
          <w:sz w:val="27"/>
          <w:szCs w:val="27"/>
          <w:u w:val="none"/>
        </w:rPr>
        <w:t>с. Куйбышево</w:t>
      </w:r>
    </w:p>
    <w:p w:rsidR="00D36AB1" w:rsidRPr="00660909" w:rsidRDefault="00D36AB1" w:rsidP="00D36AB1">
      <w:pPr>
        <w:rPr>
          <w:sz w:val="27"/>
          <w:szCs w:val="27"/>
        </w:rPr>
      </w:pPr>
    </w:p>
    <w:p w:rsidR="00094819" w:rsidRPr="00094819" w:rsidRDefault="00D64DC9" w:rsidP="00094819">
      <w:pPr>
        <w:pStyle w:val="a3"/>
        <w:tabs>
          <w:tab w:val="left" w:pos="3335"/>
        </w:tabs>
        <w:kinsoku w:val="0"/>
        <w:overflowPunct w:val="0"/>
        <w:ind w:left="0"/>
        <w:jc w:val="both"/>
        <w:rPr>
          <w:b/>
          <w:bCs/>
          <w:color w:val="151515"/>
        </w:rPr>
      </w:pPr>
      <w:r>
        <w:rPr>
          <w:b/>
          <w:bCs/>
          <w:color w:val="151515"/>
        </w:rPr>
        <w:t>О</w:t>
      </w:r>
      <w:r w:rsidR="00D35A84">
        <w:rPr>
          <w:b/>
          <w:bCs/>
          <w:color w:val="151515"/>
        </w:rPr>
        <w:t xml:space="preserve">б итогах </w:t>
      </w:r>
      <w:r w:rsidR="00094819" w:rsidRPr="00094819">
        <w:rPr>
          <w:b/>
          <w:bCs/>
          <w:color w:val="151515"/>
        </w:rPr>
        <w:t>проведени</w:t>
      </w:r>
      <w:r w:rsidR="00094819">
        <w:rPr>
          <w:b/>
          <w:bCs/>
          <w:color w:val="151515"/>
        </w:rPr>
        <w:t>я</w:t>
      </w:r>
      <w:r w:rsidR="00094819" w:rsidRPr="00094819">
        <w:rPr>
          <w:b/>
          <w:bCs/>
          <w:color w:val="151515"/>
        </w:rPr>
        <w:t xml:space="preserve"> муниципального этапа </w:t>
      </w:r>
    </w:p>
    <w:p w:rsidR="00094819" w:rsidRPr="00094819" w:rsidRDefault="00094819" w:rsidP="00094819">
      <w:pPr>
        <w:pStyle w:val="a3"/>
        <w:tabs>
          <w:tab w:val="left" w:pos="3335"/>
        </w:tabs>
        <w:kinsoku w:val="0"/>
        <w:overflowPunct w:val="0"/>
        <w:ind w:left="0"/>
        <w:jc w:val="both"/>
        <w:rPr>
          <w:b/>
          <w:bCs/>
          <w:color w:val="151515"/>
        </w:rPr>
      </w:pPr>
      <w:r w:rsidRPr="00094819">
        <w:rPr>
          <w:b/>
          <w:bCs/>
          <w:color w:val="151515"/>
        </w:rPr>
        <w:t xml:space="preserve">областного конкурса среди детей и </w:t>
      </w:r>
    </w:p>
    <w:p w:rsidR="00094819" w:rsidRPr="00094819" w:rsidRDefault="00094819" w:rsidP="00094819">
      <w:pPr>
        <w:pStyle w:val="a3"/>
        <w:tabs>
          <w:tab w:val="left" w:pos="3335"/>
        </w:tabs>
        <w:kinsoku w:val="0"/>
        <w:overflowPunct w:val="0"/>
        <w:ind w:left="0"/>
        <w:jc w:val="both"/>
        <w:rPr>
          <w:b/>
          <w:bCs/>
          <w:color w:val="151515"/>
        </w:rPr>
      </w:pPr>
      <w:r w:rsidRPr="00094819">
        <w:rPr>
          <w:b/>
          <w:bCs/>
          <w:color w:val="151515"/>
        </w:rPr>
        <w:t xml:space="preserve">юношества на лучшую разработку </w:t>
      </w:r>
    </w:p>
    <w:p w:rsidR="00094819" w:rsidRPr="00094819" w:rsidRDefault="00094819" w:rsidP="00094819">
      <w:pPr>
        <w:pStyle w:val="a3"/>
        <w:tabs>
          <w:tab w:val="left" w:pos="3335"/>
        </w:tabs>
        <w:kinsoku w:val="0"/>
        <w:overflowPunct w:val="0"/>
        <w:ind w:left="0"/>
        <w:jc w:val="both"/>
        <w:rPr>
          <w:b/>
          <w:bCs/>
          <w:color w:val="151515"/>
        </w:rPr>
      </w:pPr>
      <w:r w:rsidRPr="00094819">
        <w:rPr>
          <w:b/>
          <w:bCs/>
          <w:color w:val="151515"/>
        </w:rPr>
        <w:t xml:space="preserve">с использованием </w:t>
      </w:r>
      <w:proofErr w:type="gramStart"/>
      <w:r w:rsidRPr="00094819">
        <w:rPr>
          <w:b/>
          <w:bCs/>
          <w:color w:val="151515"/>
        </w:rPr>
        <w:t>информационных</w:t>
      </w:r>
      <w:proofErr w:type="gramEnd"/>
      <w:r w:rsidRPr="00094819">
        <w:rPr>
          <w:b/>
          <w:bCs/>
          <w:color w:val="151515"/>
        </w:rPr>
        <w:t xml:space="preserve"> </w:t>
      </w:r>
    </w:p>
    <w:p w:rsidR="00094819" w:rsidRDefault="00094819" w:rsidP="00094819">
      <w:pPr>
        <w:pStyle w:val="a3"/>
        <w:tabs>
          <w:tab w:val="left" w:pos="3335"/>
        </w:tabs>
        <w:kinsoku w:val="0"/>
        <w:overflowPunct w:val="0"/>
        <w:ind w:left="0"/>
        <w:jc w:val="both"/>
        <w:rPr>
          <w:b/>
          <w:bCs/>
          <w:color w:val="151515"/>
        </w:rPr>
      </w:pPr>
      <w:r w:rsidRPr="00094819">
        <w:rPr>
          <w:b/>
          <w:bCs/>
          <w:color w:val="151515"/>
        </w:rPr>
        <w:t>технологий в 2021 году</w:t>
      </w:r>
    </w:p>
    <w:p w:rsidR="00094819" w:rsidRDefault="00094819" w:rsidP="00094819">
      <w:pPr>
        <w:pStyle w:val="a3"/>
        <w:tabs>
          <w:tab w:val="left" w:pos="3335"/>
        </w:tabs>
        <w:kinsoku w:val="0"/>
        <w:overflowPunct w:val="0"/>
        <w:ind w:left="0"/>
        <w:jc w:val="both"/>
      </w:pPr>
    </w:p>
    <w:p w:rsidR="00D36AB1" w:rsidRDefault="00D35A84" w:rsidP="0009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6524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приказом отдела образования Администрации Куйбышевского района от </w:t>
      </w:r>
      <w:r w:rsidR="00094819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094819">
        <w:rPr>
          <w:sz w:val="28"/>
          <w:szCs w:val="28"/>
        </w:rPr>
        <w:t>9</w:t>
      </w:r>
      <w:r>
        <w:rPr>
          <w:sz w:val="28"/>
          <w:szCs w:val="28"/>
        </w:rPr>
        <w:t xml:space="preserve">.2021 № </w:t>
      </w:r>
      <w:r w:rsidR="00094819">
        <w:rPr>
          <w:sz w:val="28"/>
          <w:szCs w:val="28"/>
        </w:rPr>
        <w:t>295</w:t>
      </w:r>
      <w:r>
        <w:rPr>
          <w:sz w:val="28"/>
          <w:szCs w:val="28"/>
        </w:rPr>
        <w:t xml:space="preserve">-ОД </w:t>
      </w:r>
      <w:r w:rsidR="00B65244">
        <w:rPr>
          <w:sz w:val="28"/>
          <w:szCs w:val="28"/>
        </w:rPr>
        <w:t>был</w:t>
      </w:r>
      <w:r>
        <w:rPr>
          <w:sz w:val="28"/>
          <w:szCs w:val="28"/>
        </w:rPr>
        <w:t xml:space="preserve"> проведен </w:t>
      </w:r>
      <w:r w:rsidRPr="00D35A84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ый этап </w:t>
      </w:r>
      <w:r w:rsidR="00094819" w:rsidRPr="00094819">
        <w:rPr>
          <w:sz w:val="28"/>
          <w:szCs w:val="28"/>
        </w:rPr>
        <w:t>областного конкурса среди детей и юношества на лучшую разработку</w:t>
      </w:r>
      <w:r w:rsidR="00094819">
        <w:rPr>
          <w:sz w:val="28"/>
          <w:szCs w:val="28"/>
        </w:rPr>
        <w:t xml:space="preserve"> </w:t>
      </w:r>
      <w:r w:rsidR="00094819" w:rsidRPr="00094819">
        <w:rPr>
          <w:sz w:val="28"/>
          <w:szCs w:val="28"/>
        </w:rPr>
        <w:t>с использованием информационных технологий в 2021 году</w:t>
      </w:r>
      <w:r>
        <w:rPr>
          <w:sz w:val="28"/>
          <w:szCs w:val="28"/>
        </w:rPr>
        <w:t xml:space="preserve"> (далее </w:t>
      </w:r>
      <w:r w:rsidR="00B65244">
        <w:rPr>
          <w:sz w:val="28"/>
          <w:szCs w:val="28"/>
        </w:rPr>
        <w:t>–</w:t>
      </w:r>
      <w:r w:rsidR="0009481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).</w:t>
      </w:r>
    </w:p>
    <w:p w:rsidR="00D35A84" w:rsidRDefault="00D35A84" w:rsidP="00D35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094819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было представлено </w:t>
      </w:r>
      <w:bookmarkStart w:id="0" w:name="_GoBack"/>
      <w:bookmarkEnd w:id="0"/>
      <w:r w:rsidR="00094819" w:rsidRPr="00094819">
        <w:rPr>
          <w:sz w:val="28"/>
          <w:szCs w:val="28"/>
        </w:rPr>
        <w:t xml:space="preserve">14 работ обучающихся образовательных организаций Куйбышевского района (МБУ ДО ЦДО, МБОУ Крюковская СОШ, МБОУ </w:t>
      </w:r>
      <w:proofErr w:type="spellStart"/>
      <w:r w:rsidR="00094819" w:rsidRPr="00094819">
        <w:rPr>
          <w:sz w:val="28"/>
          <w:szCs w:val="28"/>
        </w:rPr>
        <w:t>Ясиновская</w:t>
      </w:r>
      <w:proofErr w:type="spellEnd"/>
      <w:r w:rsidR="00094819" w:rsidRPr="00094819">
        <w:rPr>
          <w:sz w:val="28"/>
          <w:szCs w:val="28"/>
        </w:rPr>
        <w:t xml:space="preserve"> СОШ им.30-й </w:t>
      </w:r>
      <w:proofErr w:type="spellStart"/>
      <w:r w:rsidR="00094819" w:rsidRPr="00094819">
        <w:rPr>
          <w:sz w:val="28"/>
          <w:szCs w:val="28"/>
        </w:rPr>
        <w:t>гв.Иркутско-Пинской</w:t>
      </w:r>
      <w:proofErr w:type="spellEnd"/>
      <w:r w:rsidR="00094819" w:rsidRPr="00094819">
        <w:rPr>
          <w:sz w:val="28"/>
          <w:szCs w:val="28"/>
        </w:rPr>
        <w:t xml:space="preserve"> дивизии, МБОУ Куйбышевская СОШ им. </w:t>
      </w:r>
      <w:proofErr w:type="spellStart"/>
      <w:r w:rsidR="00094819" w:rsidRPr="00094819">
        <w:rPr>
          <w:sz w:val="28"/>
          <w:szCs w:val="28"/>
        </w:rPr>
        <w:t>А.А.Гречко</w:t>
      </w:r>
      <w:proofErr w:type="spellEnd"/>
      <w:r w:rsidR="00094819" w:rsidRPr="00094819">
        <w:rPr>
          <w:sz w:val="28"/>
          <w:szCs w:val="28"/>
        </w:rPr>
        <w:t xml:space="preserve">, МБОУ </w:t>
      </w:r>
      <w:proofErr w:type="spellStart"/>
      <w:r w:rsidR="00094819" w:rsidRPr="00094819">
        <w:rPr>
          <w:sz w:val="28"/>
          <w:szCs w:val="28"/>
        </w:rPr>
        <w:t>Кринично-Лугская</w:t>
      </w:r>
      <w:proofErr w:type="spellEnd"/>
      <w:r w:rsidR="00094819" w:rsidRPr="00094819">
        <w:rPr>
          <w:sz w:val="28"/>
          <w:szCs w:val="28"/>
        </w:rPr>
        <w:t xml:space="preserve"> СОШ).</w:t>
      </w:r>
    </w:p>
    <w:p w:rsidR="00094819" w:rsidRDefault="00094819" w:rsidP="00D35A84">
      <w:pPr>
        <w:ind w:firstLine="708"/>
        <w:jc w:val="both"/>
        <w:rPr>
          <w:sz w:val="28"/>
          <w:szCs w:val="28"/>
        </w:rPr>
      </w:pPr>
      <w:r w:rsidRPr="00094819">
        <w:rPr>
          <w:sz w:val="28"/>
          <w:szCs w:val="28"/>
        </w:rPr>
        <w:t>Члены жюри проверили конкурсные работы на соответствие требованиям, утвержденным Положением о проведении муниципального этапа конкурса. Оценивание конкурсных работ производилось на основании критериев, определенных Положением</w:t>
      </w:r>
      <w:r>
        <w:rPr>
          <w:sz w:val="28"/>
          <w:szCs w:val="28"/>
        </w:rPr>
        <w:t>.</w:t>
      </w:r>
    </w:p>
    <w:p w:rsidR="00D35A84" w:rsidRDefault="00D35A84" w:rsidP="00D35A84">
      <w:pPr>
        <w:ind w:firstLine="708"/>
        <w:jc w:val="both"/>
        <w:rPr>
          <w:sz w:val="28"/>
          <w:szCs w:val="28"/>
        </w:rPr>
      </w:pPr>
      <w:r w:rsidRPr="00D35A84">
        <w:rPr>
          <w:sz w:val="28"/>
          <w:szCs w:val="28"/>
        </w:rPr>
        <w:t xml:space="preserve">На основании решения жюри </w:t>
      </w:r>
      <w:r w:rsidR="00094819">
        <w:rPr>
          <w:sz w:val="28"/>
          <w:szCs w:val="28"/>
        </w:rPr>
        <w:t>Конкурса</w:t>
      </w:r>
    </w:p>
    <w:p w:rsidR="00D35A84" w:rsidRDefault="00D35A84" w:rsidP="00D35A84">
      <w:pPr>
        <w:ind w:firstLine="708"/>
        <w:jc w:val="both"/>
        <w:rPr>
          <w:sz w:val="28"/>
          <w:szCs w:val="28"/>
        </w:rPr>
      </w:pPr>
    </w:p>
    <w:p w:rsidR="00D36AB1" w:rsidRDefault="00D36AB1" w:rsidP="00094819">
      <w:pPr>
        <w:ind w:firstLine="709"/>
        <w:jc w:val="both"/>
        <w:rPr>
          <w:b/>
          <w:bCs/>
          <w:sz w:val="28"/>
          <w:szCs w:val="28"/>
        </w:rPr>
      </w:pPr>
      <w:r w:rsidRPr="009D3E5F">
        <w:rPr>
          <w:b/>
          <w:bCs/>
          <w:sz w:val="28"/>
          <w:szCs w:val="28"/>
        </w:rPr>
        <w:t>ПРИКАЗЫВАЮ:</w:t>
      </w:r>
    </w:p>
    <w:p w:rsidR="00825453" w:rsidRPr="009D3E5F" w:rsidRDefault="00825453" w:rsidP="00D36AB1">
      <w:pPr>
        <w:ind w:firstLine="708"/>
        <w:jc w:val="both"/>
        <w:rPr>
          <w:b/>
          <w:bCs/>
          <w:sz w:val="28"/>
          <w:szCs w:val="28"/>
        </w:rPr>
      </w:pPr>
    </w:p>
    <w:p w:rsidR="00D64DC9" w:rsidRPr="00B65244" w:rsidRDefault="00D64DC9" w:rsidP="00D64DC9">
      <w:pPr>
        <w:widowControl/>
        <w:numPr>
          <w:ilvl w:val="0"/>
          <w:numId w:val="23"/>
        </w:numPr>
        <w:tabs>
          <w:tab w:val="num" w:pos="5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65244">
        <w:rPr>
          <w:rFonts w:eastAsia="Times New Roman"/>
          <w:sz w:val="28"/>
          <w:szCs w:val="28"/>
        </w:rPr>
        <w:t xml:space="preserve">Наградить дипломами победителей </w:t>
      </w:r>
      <w:r>
        <w:rPr>
          <w:rFonts w:eastAsia="Times New Roman"/>
          <w:sz w:val="28"/>
          <w:szCs w:val="28"/>
        </w:rPr>
        <w:t>муниципального этапа Конкурса</w:t>
      </w:r>
      <w:r w:rsidRPr="00B65244">
        <w:rPr>
          <w:rFonts w:eastAsia="Times New Roman"/>
          <w:sz w:val="28"/>
          <w:szCs w:val="28"/>
        </w:rPr>
        <w:t>.</w:t>
      </w:r>
    </w:p>
    <w:p w:rsidR="00B65244" w:rsidRPr="00B65244" w:rsidRDefault="00094819" w:rsidP="00B65244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094819">
        <w:rPr>
          <w:rFonts w:eastAsia="Times New Roman"/>
          <w:sz w:val="28"/>
          <w:szCs w:val="28"/>
        </w:rPr>
        <w:t xml:space="preserve">Направить на второй (областной) этап </w:t>
      </w:r>
      <w:proofErr w:type="gramStart"/>
      <w:r w:rsidRPr="00094819">
        <w:rPr>
          <w:rFonts w:eastAsia="Times New Roman"/>
          <w:sz w:val="28"/>
          <w:szCs w:val="28"/>
        </w:rPr>
        <w:t>Конкурса работы победителей муниципального этапа</w:t>
      </w:r>
      <w:r>
        <w:rPr>
          <w:rFonts w:eastAsia="Times New Roman"/>
          <w:sz w:val="28"/>
          <w:szCs w:val="28"/>
        </w:rPr>
        <w:t xml:space="preserve"> Конкурса</w:t>
      </w:r>
      <w:proofErr w:type="gramEnd"/>
      <w:r>
        <w:rPr>
          <w:rFonts w:eastAsia="Times New Roman"/>
          <w:sz w:val="28"/>
          <w:szCs w:val="28"/>
        </w:rPr>
        <w:t xml:space="preserve"> в соответствии с</w:t>
      </w:r>
      <w:r w:rsidR="00B65244" w:rsidRPr="00B65244">
        <w:rPr>
          <w:rFonts w:eastAsia="Times New Roman"/>
          <w:sz w:val="28"/>
          <w:szCs w:val="28"/>
        </w:rPr>
        <w:t xml:space="preserve"> приложени</w:t>
      </w:r>
      <w:r>
        <w:rPr>
          <w:rFonts w:eastAsia="Times New Roman"/>
          <w:sz w:val="28"/>
          <w:szCs w:val="28"/>
        </w:rPr>
        <w:t>ем</w:t>
      </w:r>
      <w:r w:rsidR="00B65244" w:rsidRPr="00B65244">
        <w:rPr>
          <w:rFonts w:eastAsia="Times New Roman"/>
          <w:sz w:val="28"/>
          <w:szCs w:val="28"/>
        </w:rPr>
        <w:t>.</w:t>
      </w:r>
    </w:p>
    <w:p w:rsidR="00B65244" w:rsidRPr="00B65244" w:rsidRDefault="00B65244" w:rsidP="00B65244">
      <w:pPr>
        <w:widowControl/>
        <w:numPr>
          <w:ilvl w:val="0"/>
          <w:numId w:val="23"/>
        </w:numPr>
        <w:tabs>
          <w:tab w:val="num" w:pos="5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65244">
        <w:rPr>
          <w:rFonts w:eastAsia="Times New Roman"/>
          <w:sz w:val="28"/>
          <w:szCs w:val="28"/>
        </w:rPr>
        <w:t>Контроль исполнения приказа оставляю за собой.</w:t>
      </w:r>
    </w:p>
    <w:p w:rsidR="00D36AB1" w:rsidRDefault="00D36AB1" w:rsidP="00D36AB1">
      <w:pPr>
        <w:pStyle w:val="ab"/>
        <w:tabs>
          <w:tab w:val="num" w:pos="540"/>
        </w:tabs>
        <w:ind w:left="540" w:hanging="360"/>
        <w:rPr>
          <w:sz w:val="27"/>
          <w:szCs w:val="27"/>
        </w:rPr>
      </w:pPr>
    </w:p>
    <w:p w:rsidR="00B65244" w:rsidRPr="00660909" w:rsidRDefault="00B65244" w:rsidP="00D36AB1">
      <w:pPr>
        <w:pStyle w:val="ab"/>
        <w:tabs>
          <w:tab w:val="num" w:pos="540"/>
        </w:tabs>
        <w:ind w:left="540" w:hanging="360"/>
        <w:rPr>
          <w:sz w:val="27"/>
          <w:szCs w:val="27"/>
        </w:rPr>
      </w:pPr>
    </w:p>
    <w:p w:rsidR="00D36AB1" w:rsidRPr="00DB1EB4" w:rsidRDefault="00D36AB1" w:rsidP="00D36AB1">
      <w:pPr>
        <w:jc w:val="both"/>
        <w:rPr>
          <w:sz w:val="28"/>
          <w:szCs w:val="28"/>
        </w:rPr>
      </w:pPr>
      <w:r w:rsidRPr="00DB1EB4">
        <w:rPr>
          <w:sz w:val="28"/>
          <w:szCs w:val="28"/>
        </w:rPr>
        <w:t xml:space="preserve">Заведующий </w:t>
      </w:r>
    </w:p>
    <w:p w:rsidR="00D36AB1" w:rsidRPr="00660909" w:rsidRDefault="00D36AB1" w:rsidP="00D36AB1">
      <w:pPr>
        <w:pStyle w:val="3"/>
        <w:keepNext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60909">
        <w:rPr>
          <w:rFonts w:ascii="Times New Roman" w:hAnsi="Times New Roman" w:cs="Times New Roman"/>
          <w:sz w:val="28"/>
          <w:szCs w:val="24"/>
        </w:rPr>
        <w:t>отделом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60909">
        <w:rPr>
          <w:rFonts w:ascii="Times New Roman" w:hAnsi="Times New Roman" w:cs="Times New Roman"/>
          <w:sz w:val="28"/>
          <w:szCs w:val="24"/>
        </w:rPr>
        <w:t>образования</w:t>
      </w:r>
      <w:r w:rsidRPr="00660909">
        <w:rPr>
          <w:rFonts w:ascii="Times New Roman" w:hAnsi="Times New Roman" w:cs="Times New Roman"/>
          <w:sz w:val="28"/>
          <w:szCs w:val="24"/>
        </w:rPr>
        <w:tab/>
      </w:r>
      <w:r w:rsidRPr="00660909">
        <w:rPr>
          <w:rFonts w:ascii="Times New Roman" w:hAnsi="Times New Roman" w:cs="Times New Roman"/>
          <w:sz w:val="28"/>
          <w:szCs w:val="24"/>
        </w:rPr>
        <w:tab/>
        <w:t xml:space="preserve">                                           </w:t>
      </w:r>
      <w:r w:rsidRPr="00660909">
        <w:rPr>
          <w:rFonts w:ascii="Times New Roman" w:hAnsi="Times New Roman" w:cs="Times New Roman"/>
          <w:sz w:val="28"/>
          <w:szCs w:val="24"/>
        </w:rPr>
        <w:tab/>
      </w:r>
      <w:r w:rsidR="00094819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Л.В. Шипико</w:t>
      </w:r>
      <w:r w:rsidRPr="0066090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36AB1" w:rsidRDefault="00D36AB1" w:rsidP="00D36AB1">
      <w:pPr>
        <w:rPr>
          <w:sz w:val="16"/>
          <w:szCs w:val="16"/>
        </w:rPr>
      </w:pPr>
    </w:p>
    <w:p w:rsidR="00B65244" w:rsidRDefault="00B65244" w:rsidP="00D36AB1"/>
    <w:p w:rsidR="00094819" w:rsidRDefault="00094819" w:rsidP="00D36AB1"/>
    <w:p w:rsidR="00B65244" w:rsidRDefault="00B65244" w:rsidP="00D36AB1"/>
    <w:p w:rsidR="00B65244" w:rsidRDefault="00B65244" w:rsidP="00D36AB1"/>
    <w:p w:rsidR="00B65244" w:rsidRDefault="00B65244" w:rsidP="00D36AB1"/>
    <w:p w:rsidR="00710A18" w:rsidRPr="00094819" w:rsidRDefault="00D36AB1" w:rsidP="00E27FCA">
      <w:pPr>
        <w:rPr>
          <w:sz w:val="20"/>
          <w:szCs w:val="20"/>
        </w:rPr>
      </w:pPr>
      <w:r w:rsidRPr="00094819">
        <w:rPr>
          <w:sz w:val="20"/>
          <w:szCs w:val="20"/>
        </w:rPr>
        <w:t>Ольга Витальевна Романенкова, 32-0-26</w:t>
      </w:r>
      <w:r w:rsidR="00D37BA0" w:rsidRPr="00094819">
        <w:rPr>
          <w:sz w:val="20"/>
          <w:szCs w:val="20"/>
        </w:rPr>
        <w:br w:type="page"/>
      </w:r>
    </w:p>
    <w:p w:rsidR="00094819" w:rsidRDefault="00094819" w:rsidP="00094819">
      <w:pPr>
        <w:jc w:val="right"/>
      </w:pPr>
      <w:r>
        <w:lastRenderedPageBreak/>
        <w:t>Приложение № 1</w:t>
      </w:r>
    </w:p>
    <w:p w:rsidR="00094819" w:rsidRDefault="00094819" w:rsidP="00094819">
      <w:pPr>
        <w:jc w:val="right"/>
      </w:pPr>
      <w:r>
        <w:t xml:space="preserve">к приказу отдела образования </w:t>
      </w:r>
    </w:p>
    <w:p w:rsidR="00094819" w:rsidRDefault="00094819" w:rsidP="00094819">
      <w:pPr>
        <w:jc w:val="right"/>
      </w:pPr>
      <w:r>
        <w:t>Администрации Куйбышевского района</w:t>
      </w:r>
    </w:p>
    <w:p w:rsidR="00D37BA0" w:rsidRDefault="00094819" w:rsidP="00094819">
      <w:pPr>
        <w:jc w:val="right"/>
      </w:pPr>
      <w:r>
        <w:t xml:space="preserve">от </w:t>
      </w:r>
      <w:r w:rsidR="008F4A6E" w:rsidRPr="008F4A6E">
        <w:t>30</w:t>
      </w:r>
      <w:r w:rsidRPr="008F4A6E">
        <w:t xml:space="preserve">.09.2021 № </w:t>
      </w:r>
      <w:r w:rsidR="008F4A6E" w:rsidRPr="008F4A6E">
        <w:t>338</w:t>
      </w:r>
      <w:r w:rsidRPr="008F4A6E">
        <w:t>-ОД</w:t>
      </w:r>
    </w:p>
    <w:p w:rsidR="00D37BA0" w:rsidRPr="00D37BA0" w:rsidRDefault="00D37BA0" w:rsidP="00D37BA0">
      <w:pPr>
        <w:jc w:val="center"/>
        <w:rPr>
          <w:b/>
          <w:sz w:val="28"/>
          <w:szCs w:val="28"/>
        </w:rPr>
      </w:pPr>
      <w:r w:rsidRPr="00D37BA0">
        <w:rPr>
          <w:b/>
          <w:sz w:val="28"/>
          <w:szCs w:val="28"/>
        </w:rPr>
        <w:t xml:space="preserve">Победители </w:t>
      </w:r>
    </w:p>
    <w:p w:rsidR="00094819" w:rsidRPr="00094819" w:rsidRDefault="00094819" w:rsidP="00094819">
      <w:pPr>
        <w:jc w:val="center"/>
        <w:rPr>
          <w:rFonts w:eastAsia="Times New Roman"/>
          <w:b/>
          <w:sz w:val="28"/>
          <w:szCs w:val="28"/>
        </w:rPr>
      </w:pPr>
      <w:r w:rsidRPr="00094819">
        <w:rPr>
          <w:rFonts w:eastAsia="Times New Roman"/>
          <w:b/>
          <w:sz w:val="28"/>
          <w:szCs w:val="28"/>
        </w:rPr>
        <w:t xml:space="preserve">муниципального этапа областного конкурса среди детей и </w:t>
      </w:r>
    </w:p>
    <w:p w:rsidR="00094819" w:rsidRDefault="00094819" w:rsidP="00094819">
      <w:pPr>
        <w:jc w:val="center"/>
        <w:rPr>
          <w:rFonts w:eastAsia="Times New Roman"/>
          <w:b/>
          <w:sz w:val="28"/>
          <w:szCs w:val="28"/>
        </w:rPr>
      </w:pPr>
      <w:r w:rsidRPr="00094819">
        <w:rPr>
          <w:rFonts w:eastAsia="Times New Roman"/>
          <w:b/>
          <w:sz w:val="28"/>
          <w:szCs w:val="28"/>
        </w:rPr>
        <w:t xml:space="preserve">юношества на лучшую разработку с использованием </w:t>
      </w:r>
    </w:p>
    <w:p w:rsidR="00D37BA0" w:rsidRDefault="00094819" w:rsidP="00094819">
      <w:pPr>
        <w:jc w:val="center"/>
        <w:rPr>
          <w:rFonts w:eastAsia="Times New Roman"/>
          <w:b/>
          <w:sz w:val="28"/>
          <w:szCs w:val="28"/>
        </w:rPr>
      </w:pPr>
      <w:r w:rsidRPr="00094819">
        <w:rPr>
          <w:rFonts w:eastAsia="Times New Roman"/>
          <w:b/>
          <w:sz w:val="28"/>
          <w:szCs w:val="28"/>
        </w:rPr>
        <w:t>информационных технологий в 2021 году</w:t>
      </w:r>
    </w:p>
    <w:p w:rsidR="00094819" w:rsidRDefault="00094819" w:rsidP="00094819">
      <w:pPr>
        <w:jc w:val="center"/>
        <w:rPr>
          <w:rFonts w:eastAsia="Times New Roman"/>
          <w:b/>
          <w:sz w:val="28"/>
          <w:szCs w:val="28"/>
        </w:rPr>
      </w:pPr>
    </w:p>
    <w:p w:rsidR="00094819" w:rsidRPr="00094819" w:rsidRDefault="00094819" w:rsidP="00094819">
      <w:pPr>
        <w:widowControl/>
        <w:autoSpaceDE/>
        <w:autoSpaceDN/>
        <w:adjustRightInd/>
        <w:contextualSpacing/>
        <w:jc w:val="both"/>
        <w:rPr>
          <w:rFonts w:eastAsia="Times New Roman"/>
          <w:b/>
          <w:sz w:val="28"/>
          <w:szCs w:val="28"/>
        </w:rPr>
      </w:pPr>
      <w:r w:rsidRPr="00094819">
        <w:rPr>
          <w:rFonts w:eastAsia="Times New Roman"/>
          <w:b/>
          <w:sz w:val="28"/>
          <w:szCs w:val="28"/>
        </w:rPr>
        <w:t>Номинация «Лучший видеоролик»</w:t>
      </w:r>
    </w:p>
    <w:p w:rsidR="00094819" w:rsidRPr="00094819" w:rsidRDefault="00094819" w:rsidP="00094819">
      <w:pPr>
        <w:widowControl/>
        <w:tabs>
          <w:tab w:val="left" w:pos="36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094819">
        <w:rPr>
          <w:rFonts w:eastAsia="Times New Roman"/>
          <w:sz w:val="28"/>
          <w:szCs w:val="28"/>
        </w:rPr>
        <w:t xml:space="preserve">1. Анимационный ролик «Чистые руки», Ковалько Надежда (МБОУ Куйбышевская СОШ им. </w:t>
      </w:r>
      <w:proofErr w:type="spellStart"/>
      <w:r w:rsidRPr="00094819">
        <w:rPr>
          <w:rFonts w:eastAsia="Times New Roman"/>
          <w:sz w:val="28"/>
          <w:szCs w:val="28"/>
        </w:rPr>
        <w:t>А.А.Гречко</w:t>
      </w:r>
      <w:proofErr w:type="spellEnd"/>
      <w:r w:rsidRPr="00094819">
        <w:rPr>
          <w:rFonts w:eastAsia="Times New Roman"/>
          <w:sz w:val="28"/>
          <w:szCs w:val="28"/>
        </w:rPr>
        <w:t>).</w:t>
      </w:r>
    </w:p>
    <w:p w:rsidR="00094819" w:rsidRPr="00094819" w:rsidRDefault="00094819" w:rsidP="00094819">
      <w:pPr>
        <w:widowControl/>
        <w:tabs>
          <w:tab w:val="left" w:pos="36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094819">
        <w:rPr>
          <w:rFonts w:eastAsia="Times New Roman"/>
          <w:sz w:val="28"/>
          <w:szCs w:val="28"/>
        </w:rPr>
        <w:t>2. Видеоролик «Мы понимаем», Литвинова Валентина (МБОУ Крюковская СОШ).</w:t>
      </w:r>
    </w:p>
    <w:p w:rsidR="00094819" w:rsidRDefault="00094819" w:rsidP="00094819">
      <w:pPr>
        <w:widowControl/>
        <w:tabs>
          <w:tab w:val="left" w:pos="36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094819">
        <w:rPr>
          <w:rFonts w:eastAsia="Times New Roman"/>
          <w:sz w:val="28"/>
          <w:szCs w:val="28"/>
        </w:rPr>
        <w:t>3. Видеоролик «Карантин», Бондаренко Александра (МБУ ДО ЦДО).</w:t>
      </w:r>
    </w:p>
    <w:p w:rsidR="00094819" w:rsidRPr="00094819" w:rsidRDefault="00094819" w:rsidP="00094819">
      <w:pPr>
        <w:widowControl/>
        <w:tabs>
          <w:tab w:val="left" w:pos="36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094819" w:rsidRPr="00094819" w:rsidRDefault="00094819" w:rsidP="00094819">
      <w:pPr>
        <w:widowControl/>
        <w:tabs>
          <w:tab w:val="left" w:pos="360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094819">
        <w:rPr>
          <w:rFonts w:eastAsia="Times New Roman"/>
          <w:b/>
          <w:sz w:val="28"/>
          <w:szCs w:val="28"/>
        </w:rPr>
        <w:t>Номинация «Лучшая художественно-графическая разработка»:</w:t>
      </w:r>
    </w:p>
    <w:p w:rsidR="00094819" w:rsidRPr="00094819" w:rsidRDefault="00094819" w:rsidP="00094819">
      <w:pPr>
        <w:widowControl/>
        <w:numPr>
          <w:ilvl w:val="0"/>
          <w:numId w:val="24"/>
        </w:numPr>
        <w:tabs>
          <w:tab w:val="left" w:pos="360"/>
        </w:tabs>
        <w:autoSpaceDE/>
        <w:autoSpaceDN/>
        <w:adjustRightInd/>
        <w:ind w:left="0" w:firstLine="0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094819">
        <w:rPr>
          <w:rFonts w:eastAsia="Times New Roman"/>
          <w:sz w:val="28"/>
          <w:szCs w:val="28"/>
        </w:rPr>
        <w:t>Экопостер</w:t>
      </w:r>
      <w:proofErr w:type="spellEnd"/>
      <w:r w:rsidRPr="00094819">
        <w:rPr>
          <w:rFonts w:eastAsia="Times New Roman"/>
          <w:sz w:val="28"/>
          <w:szCs w:val="28"/>
        </w:rPr>
        <w:t xml:space="preserve"> «Природы зеркало – цветы», Ковалько Надежда (МБОУ Куйбышевская СОШ им. </w:t>
      </w:r>
      <w:proofErr w:type="spellStart"/>
      <w:r w:rsidRPr="00094819">
        <w:rPr>
          <w:rFonts w:eastAsia="Times New Roman"/>
          <w:sz w:val="28"/>
          <w:szCs w:val="28"/>
        </w:rPr>
        <w:t>А.А.Гречко</w:t>
      </w:r>
      <w:proofErr w:type="spellEnd"/>
      <w:r w:rsidRPr="00094819">
        <w:rPr>
          <w:rFonts w:eastAsia="Times New Roman"/>
          <w:sz w:val="28"/>
          <w:szCs w:val="28"/>
        </w:rPr>
        <w:t>).</w:t>
      </w:r>
    </w:p>
    <w:p w:rsidR="00094819" w:rsidRPr="00094819" w:rsidRDefault="00094819" w:rsidP="00094819">
      <w:pPr>
        <w:widowControl/>
        <w:numPr>
          <w:ilvl w:val="0"/>
          <w:numId w:val="24"/>
        </w:numPr>
        <w:tabs>
          <w:tab w:val="left" w:pos="360"/>
        </w:tabs>
        <w:autoSpaceDE/>
        <w:autoSpaceDN/>
        <w:adjustRightInd/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094819">
        <w:rPr>
          <w:rFonts w:eastAsia="Times New Roman"/>
          <w:sz w:val="28"/>
          <w:szCs w:val="28"/>
        </w:rPr>
        <w:t>Коллаж «</w:t>
      </w:r>
      <w:proofErr w:type="spellStart"/>
      <w:r w:rsidRPr="00094819">
        <w:rPr>
          <w:rFonts w:eastAsia="Times New Roman"/>
          <w:sz w:val="28"/>
          <w:szCs w:val="28"/>
        </w:rPr>
        <w:t>Миусские</w:t>
      </w:r>
      <w:proofErr w:type="spellEnd"/>
      <w:r w:rsidRPr="00094819">
        <w:rPr>
          <w:rFonts w:eastAsia="Times New Roman"/>
          <w:sz w:val="28"/>
          <w:szCs w:val="28"/>
        </w:rPr>
        <w:t xml:space="preserve"> просторы», </w:t>
      </w:r>
      <w:proofErr w:type="spellStart"/>
      <w:r w:rsidRPr="00094819">
        <w:rPr>
          <w:rFonts w:eastAsia="Times New Roman"/>
          <w:sz w:val="28"/>
          <w:szCs w:val="28"/>
        </w:rPr>
        <w:t>Поддубнова</w:t>
      </w:r>
      <w:proofErr w:type="spellEnd"/>
      <w:r w:rsidRPr="00094819">
        <w:rPr>
          <w:rFonts w:eastAsia="Times New Roman"/>
          <w:sz w:val="28"/>
          <w:szCs w:val="28"/>
        </w:rPr>
        <w:t xml:space="preserve"> Полина (МБУ ДО ЦДО).</w:t>
      </w:r>
    </w:p>
    <w:p w:rsidR="00094819" w:rsidRPr="00094819" w:rsidRDefault="00094819" w:rsidP="00094819">
      <w:pPr>
        <w:widowControl/>
        <w:numPr>
          <w:ilvl w:val="0"/>
          <w:numId w:val="24"/>
        </w:numPr>
        <w:tabs>
          <w:tab w:val="left" w:pos="360"/>
        </w:tabs>
        <w:autoSpaceDE/>
        <w:autoSpaceDN/>
        <w:adjustRightInd/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094819">
        <w:rPr>
          <w:rFonts w:eastAsia="Times New Roman"/>
          <w:sz w:val="28"/>
          <w:szCs w:val="28"/>
        </w:rPr>
        <w:t>Индивидуальный календарь, Дмитренко Ксения (МБУ ДО ЦДО).</w:t>
      </w:r>
    </w:p>
    <w:p w:rsidR="00094819" w:rsidRDefault="00094819" w:rsidP="00094819">
      <w:pPr>
        <w:widowControl/>
        <w:numPr>
          <w:ilvl w:val="0"/>
          <w:numId w:val="24"/>
        </w:numPr>
        <w:tabs>
          <w:tab w:val="left" w:pos="360"/>
        </w:tabs>
        <w:autoSpaceDE/>
        <w:autoSpaceDN/>
        <w:adjustRightInd/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094819">
        <w:rPr>
          <w:rFonts w:eastAsia="Times New Roman"/>
          <w:sz w:val="28"/>
          <w:szCs w:val="28"/>
        </w:rPr>
        <w:t>Работа ««Матрёна-сластёна»», Чеботарева Анастасия (МБУ ДО ЦДО).</w:t>
      </w:r>
    </w:p>
    <w:p w:rsidR="00094819" w:rsidRPr="00094819" w:rsidRDefault="00094819" w:rsidP="00094819">
      <w:pPr>
        <w:widowControl/>
        <w:tabs>
          <w:tab w:val="left" w:pos="360"/>
        </w:tabs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</w:p>
    <w:p w:rsidR="00094819" w:rsidRPr="00094819" w:rsidRDefault="00094819" w:rsidP="00094819">
      <w:pPr>
        <w:widowControl/>
        <w:tabs>
          <w:tab w:val="left" w:pos="360"/>
        </w:tabs>
        <w:autoSpaceDE/>
        <w:autoSpaceDN/>
        <w:adjustRightInd/>
        <w:contextualSpacing/>
        <w:jc w:val="both"/>
        <w:rPr>
          <w:rFonts w:eastAsia="Times New Roman"/>
          <w:b/>
          <w:sz w:val="28"/>
          <w:szCs w:val="28"/>
        </w:rPr>
      </w:pPr>
      <w:r w:rsidRPr="00094819">
        <w:rPr>
          <w:rFonts w:eastAsia="Times New Roman"/>
          <w:b/>
          <w:sz w:val="28"/>
          <w:szCs w:val="28"/>
        </w:rPr>
        <w:t>Номинация «Лучший сайт»:</w:t>
      </w:r>
    </w:p>
    <w:p w:rsidR="00094819" w:rsidRPr="00094819" w:rsidRDefault="00094819" w:rsidP="00094819">
      <w:pPr>
        <w:widowControl/>
        <w:numPr>
          <w:ilvl w:val="0"/>
          <w:numId w:val="25"/>
        </w:numPr>
        <w:tabs>
          <w:tab w:val="left" w:pos="360"/>
        </w:tabs>
        <w:autoSpaceDE/>
        <w:autoSpaceDN/>
        <w:adjustRightInd/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094819">
        <w:rPr>
          <w:rFonts w:eastAsia="Times New Roman"/>
          <w:sz w:val="28"/>
          <w:szCs w:val="28"/>
        </w:rPr>
        <w:t xml:space="preserve">Сайт об истории села Куйбышево, </w:t>
      </w:r>
      <w:proofErr w:type="spellStart"/>
      <w:r w:rsidRPr="00094819">
        <w:rPr>
          <w:rFonts w:eastAsia="Times New Roman"/>
          <w:sz w:val="28"/>
          <w:szCs w:val="28"/>
        </w:rPr>
        <w:t>Береснев</w:t>
      </w:r>
      <w:proofErr w:type="spellEnd"/>
      <w:r w:rsidRPr="00094819">
        <w:rPr>
          <w:rFonts w:eastAsia="Times New Roman"/>
          <w:sz w:val="28"/>
          <w:szCs w:val="28"/>
        </w:rPr>
        <w:t xml:space="preserve"> Антон (МБУ ДО ЦДО).</w:t>
      </w:r>
    </w:p>
    <w:p w:rsidR="00DE4C36" w:rsidRDefault="00DE4C36" w:rsidP="009A2324">
      <w:pPr>
        <w:jc w:val="both"/>
        <w:rPr>
          <w:color w:val="000000"/>
          <w:sz w:val="28"/>
          <w:szCs w:val="28"/>
        </w:rPr>
      </w:pPr>
    </w:p>
    <w:p w:rsidR="00DE4C36" w:rsidRPr="009A2324" w:rsidRDefault="00DE4C36" w:rsidP="009A2324">
      <w:pPr>
        <w:jc w:val="both"/>
        <w:rPr>
          <w:color w:val="000000"/>
          <w:sz w:val="28"/>
          <w:szCs w:val="28"/>
        </w:rPr>
      </w:pPr>
    </w:p>
    <w:p w:rsidR="00DE4C36" w:rsidRPr="009A2324" w:rsidRDefault="00DE4C36">
      <w:pPr>
        <w:jc w:val="both"/>
        <w:rPr>
          <w:color w:val="000000"/>
          <w:sz w:val="28"/>
          <w:szCs w:val="28"/>
        </w:rPr>
      </w:pPr>
    </w:p>
    <w:sectPr w:rsidR="00DE4C36" w:rsidRPr="009A2324" w:rsidSect="00E27FCA">
      <w:footerReference w:type="default" r:id="rId8"/>
      <w:pgSz w:w="11900" w:h="16840"/>
      <w:pgMar w:top="851" w:right="567" w:bottom="851" w:left="1418" w:header="0" w:footer="1060" w:gutter="0"/>
      <w:pgNumType w:start="4"/>
      <w:cols w:space="720" w:equalWidth="0">
        <w:col w:w="975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D4" w:rsidRDefault="001D79D4">
      <w:r>
        <w:separator/>
      </w:r>
    </w:p>
  </w:endnote>
  <w:endnote w:type="continuationSeparator" w:id="0">
    <w:p w:rsidR="001D79D4" w:rsidRDefault="001D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18" w:rsidRDefault="00710A18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D4" w:rsidRDefault="001D79D4">
      <w:r>
        <w:separator/>
      </w:r>
    </w:p>
  </w:footnote>
  <w:footnote w:type="continuationSeparator" w:id="0">
    <w:p w:rsidR="001D79D4" w:rsidRDefault="001D7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203CE52C"/>
    <w:lvl w:ilvl="0">
      <w:numFmt w:val="bullet"/>
      <w:lvlText w:val="o"/>
      <w:lvlJc w:val="left"/>
      <w:pPr>
        <w:ind w:left="3334" w:hanging="212"/>
      </w:pPr>
      <w:rPr>
        <w:rFonts w:ascii="Times New Roman" w:hAnsi="Times New Roman" w:hint="default"/>
        <w:b/>
        <w:color w:val="151515"/>
        <w:w w:val="106"/>
        <w:sz w:val="27"/>
      </w:rPr>
    </w:lvl>
    <w:lvl w:ilvl="1">
      <w:start w:val="1"/>
      <w:numFmt w:val="decimal"/>
      <w:suff w:val="space"/>
      <w:lvlText w:val="%2."/>
      <w:lvlJc w:val="left"/>
      <w:pPr>
        <w:ind w:left="4620" w:hanging="356"/>
      </w:pPr>
      <w:rPr>
        <w:rFonts w:ascii="Times New Roman" w:hAnsi="Times New Roman" w:cs="Times New Roman" w:hint="default"/>
        <w:b/>
        <w:bCs/>
        <w:color w:val="151515"/>
        <w:w w:val="109"/>
        <w:sz w:val="27"/>
        <w:szCs w:val="27"/>
      </w:rPr>
    </w:lvl>
    <w:lvl w:ilvl="2">
      <w:numFmt w:val="bullet"/>
      <w:lvlText w:val="•"/>
      <w:lvlJc w:val="left"/>
      <w:pPr>
        <w:ind w:left="5258" w:hanging="356"/>
      </w:pPr>
      <w:rPr>
        <w:rFonts w:hint="default"/>
      </w:rPr>
    </w:lvl>
    <w:lvl w:ilvl="3">
      <w:numFmt w:val="bullet"/>
      <w:lvlText w:val="•"/>
      <w:lvlJc w:val="left"/>
      <w:pPr>
        <w:ind w:left="5895" w:hanging="356"/>
      </w:pPr>
      <w:rPr>
        <w:rFonts w:hint="default"/>
      </w:rPr>
    </w:lvl>
    <w:lvl w:ilvl="4">
      <w:numFmt w:val="bullet"/>
      <w:lvlText w:val="•"/>
      <w:lvlJc w:val="left"/>
      <w:pPr>
        <w:ind w:left="6533" w:hanging="356"/>
      </w:pPr>
      <w:rPr>
        <w:rFonts w:hint="default"/>
      </w:rPr>
    </w:lvl>
    <w:lvl w:ilvl="5">
      <w:numFmt w:val="bullet"/>
      <w:lvlText w:val="•"/>
      <w:lvlJc w:val="left"/>
      <w:pPr>
        <w:ind w:left="7171" w:hanging="356"/>
      </w:pPr>
      <w:rPr>
        <w:rFonts w:hint="default"/>
      </w:rPr>
    </w:lvl>
    <w:lvl w:ilvl="6">
      <w:numFmt w:val="bullet"/>
      <w:lvlText w:val="•"/>
      <w:lvlJc w:val="left"/>
      <w:pPr>
        <w:ind w:left="7809" w:hanging="356"/>
      </w:pPr>
      <w:rPr>
        <w:rFonts w:hint="default"/>
      </w:rPr>
    </w:lvl>
    <w:lvl w:ilvl="7">
      <w:numFmt w:val="bullet"/>
      <w:lvlText w:val="•"/>
      <w:lvlJc w:val="left"/>
      <w:pPr>
        <w:ind w:left="8446" w:hanging="356"/>
      </w:pPr>
      <w:rPr>
        <w:rFonts w:hint="default"/>
      </w:rPr>
    </w:lvl>
    <w:lvl w:ilvl="8">
      <w:numFmt w:val="bullet"/>
      <w:lvlText w:val="•"/>
      <w:lvlJc w:val="left"/>
      <w:pPr>
        <w:ind w:left="9084" w:hanging="356"/>
      </w:pPr>
      <w:rPr>
        <w:rFonts w:hint="default"/>
      </w:r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609" w:hanging="69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33" w:hanging="691"/>
      </w:pPr>
      <w:rPr>
        <w:rFonts w:ascii="Times New Roman" w:hAnsi="Times New Roman" w:cs="Times New Roman"/>
        <w:b/>
        <w:bCs/>
        <w:color w:val="151515"/>
        <w:w w:val="103"/>
        <w:sz w:val="27"/>
        <w:szCs w:val="27"/>
      </w:rPr>
    </w:lvl>
    <w:lvl w:ilvl="2">
      <w:numFmt w:val="bullet"/>
      <w:lvlText w:val="•"/>
      <w:lvlJc w:val="left"/>
      <w:pPr>
        <w:ind w:left="2559" w:hanging="691"/>
      </w:pPr>
    </w:lvl>
    <w:lvl w:ilvl="3">
      <w:numFmt w:val="bullet"/>
      <w:lvlText w:val="•"/>
      <w:lvlJc w:val="left"/>
      <w:pPr>
        <w:ind w:left="3534" w:hanging="691"/>
      </w:pPr>
    </w:lvl>
    <w:lvl w:ilvl="4">
      <w:numFmt w:val="bullet"/>
      <w:lvlText w:val="•"/>
      <w:lvlJc w:val="left"/>
      <w:pPr>
        <w:ind w:left="4509" w:hanging="691"/>
      </w:pPr>
    </w:lvl>
    <w:lvl w:ilvl="5">
      <w:numFmt w:val="bullet"/>
      <w:lvlText w:val="•"/>
      <w:lvlJc w:val="left"/>
      <w:pPr>
        <w:ind w:left="5484" w:hanging="691"/>
      </w:pPr>
    </w:lvl>
    <w:lvl w:ilvl="6">
      <w:numFmt w:val="bullet"/>
      <w:lvlText w:val="•"/>
      <w:lvlJc w:val="left"/>
      <w:pPr>
        <w:ind w:left="6459" w:hanging="691"/>
      </w:pPr>
    </w:lvl>
    <w:lvl w:ilvl="7">
      <w:numFmt w:val="bullet"/>
      <w:lvlText w:val="•"/>
      <w:lvlJc w:val="left"/>
      <w:pPr>
        <w:ind w:left="7434" w:hanging="691"/>
      </w:pPr>
    </w:lvl>
    <w:lvl w:ilvl="8">
      <w:numFmt w:val="bullet"/>
      <w:lvlText w:val="•"/>
      <w:lvlJc w:val="left"/>
      <w:pPr>
        <w:ind w:left="8409" w:hanging="691"/>
      </w:pPr>
    </w:lvl>
  </w:abstractNum>
  <w:abstractNum w:abstractNumId="2">
    <w:nsid w:val="00000404"/>
    <w:multiLevelType w:val="multilevel"/>
    <w:tmpl w:val="3AA2A854"/>
    <w:lvl w:ilvl="0">
      <w:start w:val="2"/>
      <w:numFmt w:val="decimal"/>
      <w:lvlText w:val="%1"/>
      <w:lvlJc w:val="left"/>
      <w:pPr>
        <w:ind w:left="609" w:hanging="8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9" w:hanging="845"/>
      </w:pPr>
      <w:rPr>
        <w:rFonts w:ascii="Times New Roman" w:hAnsi="Times New Roman" w:cs="Times New Roman"/>
        <w:b/>
        <w:bCs/>
        <w:color w:val="030303"/>
        <w:w w:val="105"/>
        <w:sz w:val="28"/>
        <w:szCs w:val="28"/>
      </w:rPr>
    </w:lvl>
    <w:lvl w:ilvl="2">
      <w:numFmt w:val="bullet"/>
      <w:lvlText w:val="•"/>
      <w:lvlJc w:val="left"/>
      <w:pPr>
        <w:ind w:left="609" w:hanging="691"/>
      </w:pPr>
      <w:rPr>
        <w:rFonts w:ascii="Times New Roman" w:hAnsi="Times New Roman"/>
        <w:b w:val="0"/>
        <w:color w:val="151515"/>
        <w:w w:val="158"/>
        <w:sz w:val="27"/>
      </w:rPr>
    </w:lvl>
    <w:lvl w:ilvl="3">
      <w:numFmt w:val="bullet"/>
      <w:lvlText w:val="•"/>
      <w:lvlJc w:val="left"/>
      <w:pPr>
        <w:ind w:left="3534" w:hanging="691"/>
      </w:pPr>
    </w:lvl>
    <w:lvl w:ilvl="4">
      <w:numFmt w:val="bullet"/>
      <w:lvlText w:val="•"/>
      <w:lvlJc w:val="left"/>
      <w:pPr>
        <w:ind w:left="4509" w:hanging="691"/>
      </w:pPr>
    </w:lvl>
    <w:lvl w:ilvl="5">
      <w:numFmt w:val="bullet"/>
      <w:lvlText w:val="•"/>
      <w:lvlJc w:val="left"/>
      <w:pPr>
        <w:ind w:left="5484" w:hanging="691"/>
      </w:pPr>
    </w:lvl>
    <w:lvl w:ilvl="6">
      <w:numFmt w:val="bullet"/>
      <w:lvlText w:val="•"/>
      <w:lvlJc w:val="left"/>
      <w:pPr>
        <w:ind w:left="6459" w:hanging="691"/>
      </w:pPr>
    </w:lvl>
    <w:lvl w:ilvl="7">
      <w:numFmt w:val="bullet"/>
      <w:lvlText w:val="•"/>
      <w:lvlJc w:val="left"/>
      <w:pPr>
        <w:ind w:left="7434" w:hanging="691"/>
      </w:pPr>
    </w:lvl>
    <w:lvl w:ilvl="8">
      <w:numFmt w:val="bullet"/>
      <w:lvlText w:val="•"/>
      <w:lvlJc w:val="left"/>
      <w:pPr>
        <w:ind w:left="8409" w:hanging="691"/>
      </w:pPr>
    </w:lvl>
  </w:abstractNum>
  <w:abstractNum w:abstractNumId="3">
    <w:nsid w:val="00000405"/>
    <w:multiLevelType w:val="multilevel"/>
    <w:tmpl w:val="0892297C"/>
    <w:lvl w:ilvl="0">
      <w:start w:val="3"/>
      <w:numFmt w:val="decimal"/>
      <w:lvlText w:val="%1"/>
      <w:lvlJc w:val="left"/>
      <w:pPr>
        <w:ind w:left="867" w:hanging="48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867" w:hanging="480"/>
      </w:pPr>
      <w:rPr>
        <w:rFonts w:ascii="Times New Roman" w:hAnsi="Times New Roman" w:cs="Times New Roman" w:hint="default"/>
        <w:b/>
        <w:bCs w:val="0"/>
        <w:color w:val="181818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669" w:hanging="480"/>
      </w:pPr>
      <w:rPr>
        <w:rFonts w:hint="default"/>
      </w:rPr>
    </w:lvl>
    <w:lvl w:ilvl="3">
      <w:numFmt w:val="bullet"/>
      <w:lvlText w:val="•"/>
      <w:lvlJc w:val="left"/>
      <w:pPr>
        <w:ind w:left="3571" w:hanging="480"/>
      </w:pPr>
      <w:rPr>
        <w:rFonts w:hint="default"/>
      </w:rPr>
    </w:lvl>
    <w:lvl w:ilvl="4">
      <w:numFmt w:val="bullet"/>
      <w:lvlText w:val="•"/>
      <w:lvlJc w:val="left"/>
      <w:pPr>
        <w:ind w:left="4472" w:hanging="480"/>
      </w:pPr>
      <w:rPr>
        <w:rFonts w:hint="default"/>
      </w:rPr>
    </w:lvl>
    <w:lvl w:ilvl="5">
      <w:numFmt w:val="bullet"/>
      <w:lvlText w:val="•"/>
      <w:lvlJc w:val="left"/>
      <w:pPr>
        <w:ind w:left="5373" w:hanging="480"/>
      </w:pPr>
      <w:rPr>
        <w:rFonts w:hint="default"/>
      </w:rPr>
    </w:lvl>
    <w:lvl w:ilvl="6">
      <w:numFmt w:val="bullet"/>
      <w:lvlText w:val="•"/>
      <w:lvlJc w:val="left"/>
      <w:pPr>
        <w:ind w:left="6274" w:hanging="480"/>
      </w:pPr>
      <w:rPr>
        <w:rFonts w:hint="default"/>
      </w:rPr>
    </w:lvl>
    <w:lvl w:ilvl="7">
      <w:numFmt w:val="bullet"/>
      <w:lvlText w:val="•"/>
      <w:lvlJc w:val="left"/>
      <w:pPr>
        <w:ind w:left="7176" w:hanging="480"/>
      </w:pPr>
      <w:rPr>
        <w:rFonts w:hint="default"/>
      </w:rPr>
    </w:lvl>
    <w:lvl w:ilvl="8">
      <w:numFmt w:val="bullet"/>
      <w:lvlText w:val="•"/>
      <w:lvlJc w:val="left"/>
      <w:pPr>
        <w:ind w:left="8077" w:hanging="480"/>
      </w:pPr>
      <w:rPr>
        <w:rFonts w:hint="default"/>
      </w:rPr>
    </w:lvl>
  </w:abstractNum>
  <w:abstractNum w:abstractNumId="4">
    <w:nsid w:val="00000406"/>
    <w:multiLevelType w:val="multilevel"/>
    <w:tmpl w:val="773CB35E"/>
    <w:lvl w:ilvl="0">
      <w:start w:val="2"/>
      <w:numFmt w:val="decimal"/>
      <w:suff w:val="space"/>
      <w:lvlText w:val="%1"/>
      <w:lvlJc w:val="left"/>
      <w:pPr>
        <w:ind w:left="977" w:hanging="139"/>
      </w:pPr>
      <w:rPr>
        <w:rFonts w:ascii="Times New Roman" w:hAnsi="Times New Roman" w:cs="Times New Roman" w:hint="default"/>
        <w:b w:val="0"/>
        <w:bCs w:val="0"/>
        <w:color w:val="181818"/>
        <w:w w:val="99"/>
        <w:sz w:val="28"/>
        <w:szCs w:val="28"/>
      </w:rPr>
    </w:lvl>
    <w:lvl w:ilvl="1">
      <w:numFmt w:val="bullet"/>
      <w:lvlText w:val="•"/>
      <w:lvlJc w:val="left"/>
      <w:pPr>
        <w:ind w:left="1867" w:hanging="139"/>
      </w:pPr>
      <w:rPr>
        <w:rFonts w:hint="default"/>
      </w:rPr>
    </w:lvl>
    <w:lvl w:ilvl="2">
      <w:numFmt w:val="bullet"/>
      <w:lvlText w:val="•"/>
      <w:lvlJc w:val="left"/>
      <w:pPr>
        <w:ind w:left="2757" w:hanging="139"/>
      </w:pPr>
      <w:rPr>
        <w:rFonts w:hint="default"/>
      </w:rPr>
    </w:lvl>
    <w:lvl w:ilvl="3">
      <w:numFmt w:val="bullet"/>
      <w:lvlText w:val="•"/>
      <w:lvlJc w:val="left"/>
      <w:pPr>
        <w:ind w:left="3647" w:hanging="139"/>
      </w:pPr>
      <w:rPr>
        <w:rFonts w:hint="default"/>
      </w:rPr>
    </w:lvl>
    <w:lvl w:ilvl="4">
      <w:numFmt w:val="bullet"/>
      <w:lvlText w:val="•"/>
      <w:lvlJc w:val="left"/>
      <w:pPr>
        <w:ind w:left="4538" w:hanging="139"/>
      </w:pPr>
      <w:rPr>
        <w:rFonts w:hint="default"/>
      </w:rPr>
    </w:lvl>
    <w:lvl w:ilvl="5">
      <w:numFmt w:val="bullet"/>
      <w:lvlText w:val="•"/>
      <w:lvlJc w:val="left"/>
      <w:pPr>
        <w:ind w:left="5428" w:hanging="139"/>
      </w:pPr>
      <w:rPr>
        <w:rFonts w:hint="default"/>
      </w:rPr>
    </w:lvl>
    <w:lvl w:ilvl="6">
      <w:numFmt w:val="bullet"/>
      <w:lvlText w:val="•"/>
      <w:lvlJc w:val="left"/>
      <w:pPr>
        <w:ind w:left="6318" w:hanging="139"/>
      </w:pPr>
      <w:rPr>
        <w:rFonts w:hint="default"/>
      </w:rPr>
    </w:lvl>
    <w:lvl w:ilvl="7">
      <w:numFmt w:val="bullet"/>
      <w:lvlText w:val="•"/>
      <w:lvlJc w:val="left"/>
      <w:pPr>
        <w:ind w:left="7209" w:hanging="139"/>
      </w:pPr>
      <w:rPr>
        <w:rFonts w:hint="default"/>
      </w:rPr>
    </w:lvl>
    <w:lvl w:ilvl="8">
      <w:numFmt w:val="bullet"/>
      <w:lvlText w:val="•"/>
      <w:lvlJc w:val="left"/>
      <w:pPr>
        <w:ind w:left="8099" w:hanging="139"/>
      </w:pPr>
      <w:rPr>
        <w:rFonts w:hint="default"/>
      </w:rPr>
    </w:lvl>
  </w:abstractNum>
  <w:abstractNum w:abstractNumId="5">
    <w:nsid w:val="00000407"/>
    <w:multiLevelType w:val="multilevel"/>
    <w:tmpl w:val="24BEEC24"/>
    <w:lvl w:ilvl="0">
      <w:numFmt w:val="bullet"/>
      <w:suff w:val="space"/>
      <w:lvlText w:val="•"/>
      <w:lvlJc w:val="left"/>
      <w:pPr>
        <w:ind w:left="128" w:hanging="701"/>
      </w:pPr>
      <w:rPr>
        <w:rFonts w:ascii="Times New Roman" w:hAnsi="Times New Roman" w:hint="default"/>
        <w:b w:val="0"/>
        <w:color w:val="050505"/>
        <w:w w:val="152"/>
        <w:sz w:val="28"/>
      </w:rPr>
    </w:lvl>
    <w:lvl w:ilvl="1">
      <w:numFmt w:val="bullet"/>
      <w:lvlText w:val="•"/>
      <w:lvlJc w:val="left"/>
      <w:pPr>
        <w:ind w:left="1103" w:hanging="701"/>
      </w:pPr>
      <w:rPr>
        <w:rFonts w:hint="default"/>
      </w:rPr>
    </w:lvl>
    <w:lvl w:ilvl="2">
      <w:numFmt w:val="bullet"/>
      <w:lvlText w:val="•"/>
      <w:lvlJc w:val="left"/>
      <w:pPr>
        <w:ind w:left="2078" w:hanging="701"/>
      </w:pPr>
      <w:rPr>
        <w:rFonts w:hint="default"/>
      </w:rPr>
    </w:lvl>
    <w:lvl w:ilvl="3">
      <w:numFmt w:val="bullet"/>
      <w:lvlText w:val="•"/>
      <w:lvlJc w:val="left"/>
      <w:pPr>
        <w:ind w:left="3053" w:hanging="701"/>
      </w:pPr>
      <w:rPr>
        <w:rFonts w:hint="default"/>
      </w:rPr>
    </w:lvl>
    <w:lvl w:ilvl="4">
      <w:numFmt w:val="bullet"/>
      <w:lvlText w:val="•"/>
      <w:lvlJc w:val="left"/>
      <w:pPr>
        <w:ind w:left="4028" w:hanging="701"/>
      </w:pPr>
      <w:rPr>
        <w:rFonts w:hint="default"/>
      </w:rPr>
    </w:lvl>
    <w:lvl w:ilvl="5">
      <w:numFmt w:val="bullet"/>
      <w:lvlText w:val="•"/>
      <w:lvlJc w:val="left"/>
      <w:pPr>
        <w:ind w:left="5004" w:hanging="701"/>
      </w:pPr>
      <w:rPr>
        <w:rFonts w:hint="default"/>
      </w:rPr>
    </w:lvl>
    <w:lvl w:ilvl="6">
      <w:numFmt w:val="bullet"/>
      <w:lvlText w:val="•"/>
      <w:lvlJc w:val="left"/>
      <w:pPr>
        <w:ind w:left="5979" w:hanging="701"/>
      </w:pPr>
      <w:rPr>
        <w:rFonts w:hint="default"/>
      </w:rPr>
    </w:lvl>
    <w:lvl w:ilvl="7">
      <w:numFmt w:val="bullet"/>
      <w:lvlText w:val="•"/>
      <w:lvlJc w:val="left"/>
      <w:pPr>
        <w:ind w:left="6954" w:hanging="701"/>
      </w:pPr>
      <w:rPr>
        <w:rFonts w:hint="default"/>
      </w:rPr>
    </w:lvl>
    <w:lvl w:ilvl="8">
      <w:numFmt w:val="bullet"/>
      <w:lvlText w:val="•"/>
      <w:lvlJc w:val="left"/>
      <w:pPr>
        <w:ind w:left="7929" w:hanging="701"/>
      </w:pPr>
      <w:rPr>
        <w:rFonts w:hint="default"/>
      </w:rPr>
    </w:lvl>
  </w:abstractNum>
  <w:abstractNum w:abstractNumId="6">
    <w:nsid w:val="00000408"/>
    <w:multiLevelType w:val="multilevel"/>
    <w:tmpl w:val="00787688"/>
    <w:lvl w:ilvl="0">
      <w:numFmt w:val="bullet"/>
      <w:suff w:val="space"/>
      <w:lvlText w:val="•"/>
      <w:lvlJc w:val="left"/>
      <w:pPr>
        <w:ind w:left="695" w:hanging="695"/>
      </w:pPr>
      <w:rPr>
        <w:rFonts w:ascii="Times New Roman" w:hAnsi="Times New Roman" w:hint="default"/>
        <w:b w:val="0"/>
        <w:color w:val="0C0C0C"/>
        <w:w w:val="162"/>
        <w:sz w:val="26"/>
      </w:rPr>
    </w:lvl>
    <w:lvl w:ilvl="1">
      <w:numFmt w:val="bullet"/>
      <w:lvlText w:val="•"/>
      <w:lvlJc w:val="left"/>
      <w:pPr>
        <w:ind w:left="1085" w:hanging="695"/>
      </w:pPr>
      <w:rPr>
        <w:rFonts w:hint="default"/>
      </w:rPr>
    </w:lvl>
    <w:lvl w:ilvl="2">
      <w:numFmt w:val="bullet"/>
      <w:lvlText w:val="•"/>
      <w:lvlJc w:val="left"/>
      <w:pPr>
        <w:ind w:left="2051" w:hanging="695"/>
      </w:pPr>
      <w:rPr>
        <w:rFonts w:hint="default"/>
      </w:rPr>
    </w:lvl>
    <w:lvl w:ilvl="3">
      <w:numFmt w:val="bullet"/>
      <w:lvlText w:val="•"/>
      <w:lvlJc w:val="left"/>
      <w:pPr>
        <w:ind w:left="3017" w:hanging="695"/>
      </w:pPr>
      <w:rPr>
        <w:rFonts w:hint="default"/>
      </w:rPr>
    </w:lvl>
    <w:lvl w:ilvl="4">
      <w:numFmt w:val="bullet"/>
      <w:lvlText w:val="•"/>
      <w:lvlJc w:val="left"/>
      <w:pPr>
        <w:ind w:left="3983" w:hanging="695"/>
      </w:pPr>
      <w:rPr>
        <w:rFonts w:hint="default"/>
      </w:rPr>
    </w:lvl>
    <w:lvl w:ilvl="5">
      <w:numFmt w:val="bullet"/>
      <w:lvlText w:val="•"/>
      <w:lvlJc w:val="left"/>
      <w:pPr>
        <w:ind w:left="4949" w:hanging="695"/>
      </w:pPr>
      <w:rPr>
        <w:rFonts w:hint="default"/>
      </w:rPr>
    </w:lvl>
    <w:lvl w:ilvl="6">
      <w:numFmt w:val="bullet"/>
      <w:lvlText w:val="•"/>
      <w:lvlJc w:val="left"/>
      <w:pPr>
        <w:ind w:left="5915" w:hanging="695"/>
      </w:pPr>
      <w:rPr>
        <w:rFonts w:hint="default"/>
      </w:rPr>
    </w:lvl>
    <w:lvl w:ilvl="7">
      <w:numFmt w:val="bullet"/>
      <w:lvlText w:val="•"/>
      <w:lvlJc w:val="left"/>
      <w:pPr>
        <w:ind w:left="6881" w:hanging="695"/>
      </w:pPr>
      <w:rPr>
        <w:rFonts w:hint="default"/>
      </w:rPr>
    </w:lvl>
    <w:lvl w:ilvl="8">
      <w:numFmt w:val="bullet"/>
      <w:lvlText w:val="•"/>
      <w:lvlJc w:val="left"/>
      <w:pPr>
        <w:ind w:left="7847" w:hanging="695"/>
      </w:pPr>
      <w:rPr>
        <w:rFonts w:hint="default"/>
      </w:rPr>
    </w:lvl>
  </w:abstractNum>
  <w:abstractNum w:abstractNumId="7">
    <w:nsid w:val="00000409"/>
    <w:multiLevelType w:val="multilevel"/>
    <w:tmpl w:val="48347A00"/>
    <w:lvl w:ilvl="0">
      <w:start w:val="5"/>
      <w:numFmt w:val="decimal"/>
      <w:lvlText w:val="%1"/>
      <w:lvlJc w:val="left"/>
      <w:pPr>
        <w:ind w:left="565" w:hanging="5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65" w:hanging="505"/>
      </w:pPr>
      <w:rPr>
        <w:rFonts w:ascii="Times New Roman" w:hAnsi="Times New Roman" w:cs="Times New Roman" w:hint="default"/>
        <w:b/>
        <w:bCs/>
        <w:color w:val="0C0C0C"/>
        <w:w w:val="94"/>
        <w:sz w:val="30"/>
        <w:szCs w:val="30"/>
      </w:rPr>
    </w:lvl>
    <w:lvl w:ilvl="2">
      <w:start w:val="1"/>
      <w:numFmt w:val="decimal"/>
      <w:suff w:val="space"/>
      <w:lvlText w:val="%1.%2.%3."/>
      <w:lvlJc w:val="left"/>
      <w:pPr>
        <w:ind w:left="1149" w:hanging="723"/>
      </w:pPr>
      <w:rPr>
        <w:rFonts w:ascii="Times New Roman" w:hAnsi="Times New Roman" w:cs="Times New Roman" w:hint="default"/>
        <w:b/>
        <w:bCs/>
        <w:color w:val="212121"/>
        <w:w w:val="100"/>
        <w:sz w:val="28"/>
        <w:szCs w:val="28"/>
      </w:rPr>
    </w:lvl>
    <w:lvl w:ilvl="3">
      <w:numFmt w:val="bullet"/>
      <w:lvlText w:val="•"/>
      <w:lvlJc w:val="left"/>
      <w:pPr>
        <w:ind w:left="2441" w:hanging="723"/>
      </w:pPr>
      <w:rPr>
        <w:rFonts w:hint="default"/>
      </w:rPr>
    </w:lvl>
    <w:lvl w:ilvl="4">
      <w:numFmt w:val="bullet"/>
      <w:lvlText w:val="•"/>
      <w:lvlJc w:val="left"/>
      <w:pPr>
        <w:ind w:left="3379" w:hanging="723"/>
      </w:pPr>
      <w:rPr>
        <w:rFonts w:hint="default"/>
      </w:rPr>
    </w:lvl>
    <w:lvl w:ilvl="5">
      <w:numFmt w:val="bullet"/>
      <w:lvlText w:val="•"/>
      <w:lvlJc w:val="left"/>
      <w:pPr>
        <w:ind w:left="4317" w:hanging="723"/>
      </w:pPr>
      <w:rPr>
        <w:rFonts w:hint="default"/>
      </w:rPr>
    </w:lvl>
    <w:lvl w:ilvl="6">
      <w:numFmt w:val="bullet"/>
      <w:lvlText w:val="•"/>
      <w:lvlJc w:val="left"/>
      <w:pPr>
        <w:ind w:left="5255" w:hanging="723"/>
      </w:pPr>
      <w:rPr>
        <w:rFonts w:hint="default"/>
      </w:rPr>
    </w:lvl>
    <w:lvl w:ilvl="7">
      <w:numFmt w:val="bullet"/>
      <w:lvlText w:val="•"/>
      <w:lvlJc w:val="left"/>
      <w:pPr>
        <w:ind w:left="6193" w:hanging="723"/>
      </w:pPr>
      <w:rPr>
        <w:rFonts w:hint="default"/>
      </w:rPr>
    </w:lvl>
    <w:lvl w:ilvl="8">
      <w:numFmt w:val="bullet"/>
      <w:lvlText w:val="•"/>
      <w:lvlJc w:val="left"/>
      <w:pPr>
        <w:ind w:left="7131" w:hanging="723"/>
      </w:pPr>
      <w:rPr>
        <w:rFonts w:hint="default"/>
      </w:rPr>
    </w:lvl>
  </w:abstractNum>
  <w:abstractNum w:abstractNumId="8">
    <w:nsid w:val="0000040A"/>
    <w:multiLevelType w:val="multilevel"/>
    <w:tmpl w:val="B2EA6E72"/>
    <w:lvl w:ilvl="0">
      <w:numFmt w:val="bullet"/>
      <w:suff w:val="space"/>
      <w:lvlText w:val="•"/>
      <w:lvlJc w:val="left"/>
      <w:pPr>
        <w:ind w:left="735" w:hanging="685"/>
      </w:pPr>
      <w:rPr>
        <w:rFonts w:ascii="Times New Roman" w:hAnsi="Times New Roman" w:hint="default"/>
        <w:b w:val="0"/>
        <w:color w:val="0C0C0C"/>
        <w:w w:val="162"/>
        <w:sz w:val="26"/>
      </w:rPr>
    </w:lvl>
    <w:lvl w:ilvl="1">
      <w:numFmt w:val="bullet"/>
      <w:suff w:val="space"/>
      <w:lvlText w:val="•"/>
      <w:lvlJc w:val="left"/>
      <w:pPr>
        <w:ind w:left="1543" w:hanging="698"/>
      </w:pPr>
      <w:rPr>
        <w:rFonts w:ascii="Times New Roman" w:hAnsi="Times New Roman" w:hint="default"/>
        <w:b w:val="0"/>
        <w:color w:val="151515"/>
        <w:w w:val="157"/>
        <w:sz w:val="27"/>
      </w:rPr>
    </w:lvl>
    <w:lvl w:ilvl="2">
      <w:numFmt w:val="bullet"/>
      <w:lvlText w:val="•"/>
      <w:lvlJc w:val="left"/>
      <w:pPr>
        <w:ind w:left="2371" w:hanging="698"/>
      </w:pPr>
      <w:rPr>
        <w:rFonts w:hint="default"/>
      </w:rPr>
    </w:lvl>
    <w:lvl w:ilvl="3">
      <w:numFmt w:val="bullet"/>
      <w:lvlText w:val="•"/>
      <w:lvlJc w:val="left"/>
      <w:pPr>
        <w:ind w:left="3199" w:hanging="698"/>
      </w:pPr>
      <w:rPr>
        <w:rFonts w:hint="default"/>
      </w:rPr>
    </w:lvl>
    <w:lvl w:ilvl="4">
      <w:numFmt w:val="bullet"/>
      <w:lvlText w:val="•"/>
      <w:lvlJc w:val="left"/>
      <w:pPr>
        <w:ind w:left="4027" w:hanging="698"/>
      </w:pPr>
      <w:rPr>
        <w:rFonts w:hint="default"/>
      </w:rPr>
    </w:lvl>
    <w:lvl w:ilvl="5">
      <w:numFmt w:val="bullet"/>
      <w:lvlText w:val="•"/>
      <w:lvlJc w:val="left"/>
      <w:pPr>
        <w:ind w:left="4855" w:hanging="698"/>
      </w:pPr>
      <w:rPr>
        <w:rFonts w:hint="default"/>
      </w:rPr>
    </w:lvl>
    <w:lvl w:ilvl="6">
      <w:numFmt w:val="bullet"/>
      <w:lvlText w:val="•"/>
      <w:lvlJc w:val="left"/>
      <w:pPr>
        <w:ind w:left="5684" w:hanging="698"/>
      </w:pPr>
      <w:rPr>
        <w:rFonts w:hint="default"/>
      </w:rPr>
    </w:lvl>
    <w:lvl w:ilvl="7">
      <w:numFmt w:val="bullet"/>
      <w:lvlText w:val="•"/>
      <w:lvlJc w:val="left"/>
      <w:pPr>
        <w:ind w:left="6512" w:hanging="698"/>
      </w:pPr>
      <w:rPr>
        <w:rFonts w:hint="default"/>
      </w:rPr>
    </w:lvl>
    <w:lvl w:ilvl="8">
      <w:numFmt w:val="bullet"/>
      <w:lvlText w:val="•"/>
      <w:lvlJc w:val="left"/>
      <w:pPr>
        <w:ind w:left="7340" w:hanging="698"/>
      </w:pPr>
      <w:rPr>
        <w:rFonts w:hint="default"/>
      </w:rPr>
    </w:lvl>
  </w:abstractNum>
  <w:abstractNum w:abstractNumId="9">
    <w:nsid w:val="0000040B"/>
    <w:multiLevelType w:val="multilevel"/>
    <w:tmpl w:val="E3781710"/>
    <w:lvl w:ilvl="0">
      <w:start w:val="5"/>
      <w:numFmt w:val="decimal"/>
      <w:lvlText w:val="%1"/>
      <w:lvlJc w:val="left"/>
      <w:pPr>
        <w:ind w:left="120" w:hanging="564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0" w:hanging="564"/>
      </w:pPr>
      <w:rPr>
        <w:rFonts w:cs="Times New Roman" w:hint="default"/>
      </w:rPr>
    </w:lvl>
    <w:lvl w:ilvl="2">
      <w:start w:val="7"/>
      <w:numFmt w:val="decimal"/>
      <w:suff w:val="space"/>
      <w:lvlText w:val="%1.%2.%3"/>
      <w:lvlJc w:val="left"/>
      <w:pPr>
        <w:ind w:left="120" w:hanging="564"/>
      </w:pPr>
      <w:rPr>
        <w:rFonts w:ascii="Times New Roman" w:hAnsi="Times New Roman" w:cs="Times New Roman" w:hint="default"/>
        <w:b/>
        <w:bCs w:val="0"/>
        <w:color w:val="151515"/>
        <w:spacing w:val="0"/>
        <w:w w:val="100"/>
        <w:sz w:val="27"/>
        <w:szCs w:val="27"/>
      </w:rPr>
    </w:lvl>
    <w:lvl w:ilvl="3">
      <w:numFmt w:val="bullet"/>
      <w:lvlText w:val="•"/>
      <w:lvlJc w:val="left"/>
      <w:pPr>
        <w:ind w:left="3036" w:hanging="564"/>
      </w:pPr>
      <w:rPr>
        <w:rFonts w:hint="default"/>
      </w:rPr>
    </w:lvl>
    <w:lvl w:ilvl="4">
      <w:numFmt w:val="bullet"/>
      <w:lvlText w:val="•"/>
      <w:lvlJc w:val="left"/>
      <w:pPr>
        <w:ind w:left="4008" w:hanging="564"/>
      </w:pPr>
      <w:rPr>
        <w:rFonts w:hint="default"/>
      </w:rPr>
    </w:lvl>
    <w:lvl w:ilvl="5">
      <w:numFmt w:val="bullet"/>
      <w:lvlText w:val="•"/>
      <w:lvlJc w:val="left"/>
      <w:pPr>
        <w:ind w:left="4980" w:hanging="564"/>
      </w:pPr>
      <w:rPr>
        <w:rFonts w:hint="default"/>
      </w:rPr>
    </w:lvl>
    <w:lvl w:ilvl="6">
      <w:numFmt w:val="bullet"/>
      <w:lvlText w:val="•"/>
      <w:lvlJc w:val="left"/>
      <w:pPr>
        <w:ind w:left="5952" w:hanging="564"/>
      </w:pPr>
      <w:rPr>
        <w:rFonts w:hint="default"/>
      </w:rPr>
    </w:lvl>
    <w:lvl w:ilvl="7">
      <w:numFmt w:val="bullet"/>
      <w:lvlText w:val="•"/>
      <w:lvlJc w:val="left"/>
      <w:pPr>
        <w:ind w:left="6924" w:hanging="564"/>
      </w:pPr>
      <w:rPr>
        <w:rFonts w:hint="default"/>
      </w:rPr>
    </w:lvl>
    <w:lvl w:ilvl="8">
      <w:numFmt w:val="bullet"/>
      <w:lvlText w:val="•"/>
      <w:lvlJc w:val="left"/>
      <w:pPr>
        <w:ind w:left="7896" w:hanging="564"/>
      </w:pPr>
      <w:rPr>
        <w:rFonts w:hint="default"/>
      </w:rPr>
    </w:lvl>
  </w:abstractNum>
  <w:abstractNum w:abstractNumId="10">
    <w:nsid w:val="0000040C"/>
    <w:multiLevelType w:val="multilevel"/>
    <w:tmpl w:val="E1F659AE"/>
    <w:lvl w:ilvl="0">
      <w:start w:val="6"/>
      <w:numFmt w:val="decimal"/>
      <w:suff w:val="space"/>
      <w:lvlText w:val="%1."/>
      <w:lvlJc w:val="left"/>
      <w:pPr>
        <w:ind w:left="3997" w:hanging="277"/>
      </w:pPr>
      <w:rPr>
        <w:rFonts w:ascii="Times New Roman" w:hAnsi="Times New Roman" w:cs="Times New Roman" w:hint="default"/>
        <w:b/>
        <w:bCs w:val="0"/>
        <w:color w:val="151515"/>
        <w:w w:val="111"/>
        <w:sz w:val="28"/>
        <w:szCs w:val="28"/>
      </w:rPr>
    </w:lvl>
    <w:lvl w:ilvl="1">
      <w:numFmt w:val="bullet"/>
      <w:lvlText w:val="•"/>
      <w:lvlJc w:val="left"/>
      <w:pPr>
        <w:ind w:left="4581" w:hanging="277"/>
      </w:pPr>
      <w:rPr>
        <w:rFonts w:hint="default"/>
      </w:rPr>
    </w:lvl>
    <w:lvl w:ilvl="2">
      <w:numFmt w:val="bullet"/>
      <w:lvlText w:val="•"/>
      <w:lvlJc w:val="left"/>
      <w:pPr>
        <w:ind w:left="5166" w:hanging="277"/>
      </w:pPr>
      <w:rPr>
        <w:rFonts w:hint="default"/>
      </w:rPr>
    </w:lvl>
    <w:lvl w:ilvl="3">
      <w:numFmt w:val="bullet"/>
      <w:lvlText w:val="•"/>
      <w:lvlJc w:val="left"/>
      <w:pPr>
        <w:ind w:left="5750" w:hanging="277"/>
      </w:pPr>
      <w:rPr>
        <w:rFonts w:hint="default"/>
      </w:rPr>
    </w:lvl>
    <w:lvl w:ilvl="4">
      <w:numFmt w:val="bullet"/>
      <w:lvlText w:val="•"/>
      <w:lvlJc w:val="left"/>
      <w:pPr>
        <w:ind w:left="6334" w:hanging="277"/>
      </w:pPr>
      <w:rPr>
        <w:rFonts w:hint="default"/>
      </w:rPr>
    </w:lvl>
    <w:lvl w:ilvl="5">
      <w:numFmt w:val="bullet"/>
      <w:lvlText w:val="•"/>
      <w:lvlJc w:val="left"/>
      <w:pPr>
        <w:ind w:left="6918" w:hanging="277"/>
      </w:pPr>
      <w:rPr>
        <w:rFonts w:hint="default"/>
      </w:rPr>
    </w:lvl>
    <w:lvl w:ilvl="6">
      <w:numFmt w:val="bullet"/>
      <w:lvlText w:val="•"/>
      <w:lvlJc w:val="left"/>
      <w:pPr>
        <w:ind w:left="7503" w:hanging="277"/>
      </w:pPr>
      <w:rPr>
        <w:rFonts w:hint="default"/>
      </w:rPr>
    </w:lvl>
    <w:lvl w:ilvl="7">
      <w:numFmt w:val="bullet"/>
      <w:lvlText w:val="•"/>
      <w:lvlJc w:val="left"/>
      <w:pPr>
        <w:ind w:left="8087" w:hanging="277"/>
      </w:pPr>
      <w:rPr>
        <w:rFonts w:hint="default"/>
      </w:rPr>
    </w:lvl>
    <w:lvl w:ilvl="8">
      <w:numFmt w:val="bullet"/>
      <w:lvlText w:val="•"/>
      <w:lvlJc w:val="left"/>
      <w:pPr>
        <w:ind w:left="8671" w:hanging="277"/>
      </w:pPr>
      <w:rPr>
        <w:rFonts w:hint="default"/>
      </w:r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247" w:hanging="211"/>
      </w:pPr>
      <w:rPr>
        <w:rFonts w:ascii="Times New Roman" w:hAnsi="Times New Roman"/>
        <w:b w:val="0"/>
        <w:color w:val="262626"/>
        <w:w w:val="124"/>
        <w:sz w:val="27"/>
      </w:rPr>
    </w:lvl>
    <w:lvl w:ilvl="1">
      <w:numFmt w:val="bullet"/>
      <w:lvlText w:val="•"/>
      <w:lvlJc w:val="left"/>
      <w:pPr>
        <w:ind w:left="1128" w:hanging="211"/>
      </w:pPr>
    </w:lvl>
    <w:lvl w:ilvl="2">
      <w:numFmt w:val="bullet"/>
      <w:lvlText w:val="•"/>
      <w:lvlJc w:val="left"/>
      <w:pPr>
        <w:ind w:left="2010" w:hanging="211"/>
      </w:pPr>
    </w:lvl>
    <w:lvl w:ilvl="3">
      <w:numFmt w:val="bullet"/>
      <w:lvlText w:val="•"/>
      <w:lvlJc w:val="left"/>
      <w:pPr>
        <w:ind w:left="2891" w:hanging="211"/>
      </w:pPr>
    </w:lvl>
    <w:lvl w:ilvl="4">
      <w:numFmt w:val="bullet"/>
      <w:lvlText w:val="•"/>
      <w:lvlJc w:val="left"/>
      <w:pPr>
        <w:ind w:left="3772" w:hanging="211"/>
      </w:pPr>
    </w:lvl>
    <w:lvl w:ilvl="5">
      <w:numFmt w:val="bullet"/>
      <w:lvlText w:val="•"/>
      <w:lvlJc w:val="left"/>
      <w:pPr>
        <w:ind w:left="4654" w:hanging="211"/>
      </w:pPr>
    </w:lvl>
    <w:lvl w:ilvl="6">
      <w:numFmt w:val="bullet"/>
      <w:lvlText w:val="•"/>
      <w:lvlJc w:val="left"/>
      <w:pPr>
        <w:ind w:left="5535" w:hanging="211"/>
      </w:pPr>
    </w:lvl>
    <w:lvl w:ilvl="7">
      <w:numFmt w:val="bullet"/>
      <w:lvlText w:val="•"/>
      <w:lvlJc w:val="left"/>
      <w:pPr>
        <w:ind w:left="6416" w:hanging="211"/>
      </w:pPr>
    </w:lvl>
    <w:lvl w:ilvl="8">
      <w:numFmt w:val="bullet"/>
      <w:lvlText w:val="•"/>
      <w:lvlJc w:val="left"/>
      <w:pPr>
        <w:ind w:left="7297" w:hanging="211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130" w:hanging="182"/>
      </w:pPr>
      <w:rPr>
        <w:rFonts w:ascii="Times New Roman" w:hAnsi="Times New Roman" w:cs="Times New Roman"/>
        <w:b w:val="0"/>
        <w:bCs w:val="0"/>
        <w:color w:val="232323"/>
        <w:w w:val="102"/>
        <w:sz w:val="28"/>
        <w:szCs w:val="28"/>
      </w:rPr>
    </w:lvl>
    <w:lvl w:ilvl="1">
      <w:numFmt w:val="bullet"/>
      <w:lvlText w:val="•"/>
      <w:lvlJc w:val="left"/>
      <w:pPr>
        <w:ind w:left="1101" w:hanging="182"/>
      </w:pPr>
    </w:lvl>
    <w:lvl w:ilvl="2">
      <w:numFmt w:val="bullet"/>
      <w:lvlText w:val="•"/>
      <w:lvlJc w:val="left"/>
      <w:pPr>
        <w:ind w:left="2072" w:hanging="182"/>
      </w:pPr>
    </w:lvl>
    <w:lvl w:ilvl="3">
      <w:numFmt w:val="bullet"/>
      <w:lvlText w:val="•"/>
      <w:lvlJc w:val="left"/>
      <w:pPr>
        <w:ind w:left="3043" w:hanging="182"/>
      </w:pPr>
    </w:lvl>
    <w:lvl w:ilvl="4">
      <w:numFmt w:val="bullet"/>
      <w:lvlText w:val="•"/>
      <w:lvlJc w:val="left"/>
      <w:pPr>
        <w:ind w:left="4014" w:hanging="182"/>
      </w:pPr>
    </w:lvl>
    <w:lvl w:ilvl="5">
      <w:numFmt w:val="bullet"/>
      <w:lvlText w:val="•"/>
      <w:lvlJc w:val="left"/>
      <w:pPr>
        <w:ind w:left="4985" w:hanging="182"/>
      </w:pPr>
    </w:lvl>
    <w:lvl w:ilvl="6">
      <w:numFmt w:val="bullet"/>
      <w:lvlText w:val="•"/>
      <w:lvlJc w:val="left"/>
      <w:pPr>
        <w:ind w:left="5956" w:hanging="182"/>
      </w:pPr>
    </w:lvl>
    <w:lvl w:ilvl="7">
      <w:numFmt w:val="bullet"/>
      <w:lvlText w:val="•"/>
      <w:lvlJc w:val="left"/>
      <w:pPr>
        <w:ind w:left="6927" w:hanging="182"/>
      </w:pPr>
    </w:lvl>
    <w:lvl w:ilvl="8">
      <w:numFmt w:val="bullet"/>
      <w:lvlText w:val="•"/>
      <w:lvlJc w:val="left"/>
      <w:pPr>
        <w:ind w:left="7898" w:hanging="182"/>
      </w:pPr>
    </w:lvl>
  </w:abstractNum>
  <w:abstractNum w:abstractNumId="13">
    <w:nsid w:val="0000040F"/>
    <w:multiLevelType w:val="multilevel"/>
    <w:tmpl w:val="994A1124"/>
    <w:lvl w:ilvl="0">
      <w:start w:val="1"/>
      <w:numFmt w:val="decimal"/>
      <w:suff w:val="space"/>
      <w:lvlText w:val="%1)"/>
      <w:lvlJc w:val="left"/>
      <w:pPr>
        <w:ind w:left="120" w:hanging="688"/>
      </w:pPr>
      <w:rPr>
        <w:rFonts w:ascii="Times New Roman" w:hAnsi="Times New Roman" w:cs="Times New Roman" w:hint="default"/>
        <w:b w:val="0"/>
        <w:bCs w:val="0"/>
        <w:color w:val="232323"/>
        <w:w w:val="104"/>
        <w:sz w:val="28"/>
        <w:szCs w:val="28"/>
      </w:rPr>
    </w:lvl>
    <w:lvl w:ilvl="1">
      <w:numFmt w:val="bullet"/>
      <w:lvlText w:val="•"/>
      <w:lvlJc w:val="left"/>
      <w:pPr>
        <w:ind w:left="1092" w:hanging="688"/>
      </w:pPr>
      <w:rPr>
        <w:rFonts w:hint="default"/>
      </w:rPr>
    </w:lvl>
    <w:lvl w:ilvl="2">
      <w:numFmt w:val="bullet"/>
      <w:lvlText w:val="•"/>
      <w:lvlJc w:val="left"/>
      <w:pPr>
        <w:ind w:left="2064" w:hanging="688"/>
      </w:pPr>
      <w:rPr>
        <w:rFonts w:hint="default"/>
      </w:rPr>
    </w:lvl>
    <w:lvl w:ilvl="3">
      <w:numFmt w:val="bullet"/>
      <w:lvlText w:val="•"/>
      <w:lvlJc w:val="left"/>
      <w:pPr>
        <w:ind w:left="3036" w:hanging="688"/>
      </w:pPr>
      <w:rPr>
        <w:rFonts w:hint="default"/>
      </w:rPr>
    </w:lvl>
    <w:lvl w:ilvl="4">
      <w:numFmt w:val="bullet"/>
      <w:lvlText w:val="•"/>
      <w:lvlJc w:val="left"/>
      <w:pPr>
        <w:ind w:left="4008" w:hanging="688"/>
      </w:pPr>
      <w:rPr>
        <w:rFonts w:hint="default"/>
      </w:rPr>
    </w:lvl>
    <w:lvl w:ilvl="5">
      <w:numFmt w:val="bullet"/>
      <w:lvlText w:val="•"/>
      <w:lvlJc w:val="left"/>
      <w:pPr>
        <w:ind w:left="4980" w:hanging="688"/>
      </w:pPr>
      <w:rPr>
        <w:rFonts w:hint="default"/>
      </w:rPr>
    </w:lvl>
    <w:lvl w:ilvl="6">
      <w:numFmt w:val="bullet"/>
      <w:lvlText w:val="•"/>
      <w:lvlJc w:val="left"/>
      <w:pPr>
        <w:ind w:left="5952" w:hanging="688"/>
      </w:pPr>
      <w:rPr>
        <w:rFonts w:hint="default"/>
      </w:rPr>
    </w:lvl>
    <w:lvl w:ilvl="7">
      <w:numFmt w:val="bullet"/>
      <w:lvlText w:val="•"/>
      <w:lvlJc w:val="left"/>
      <w:pPr>
        <w:ind w:left="6924" w:hanging="688"/>
      </w:pPr>
      <w:rPr>
        <w:rFonts w:hint="default"/>
      </w:rPr>
    </w:lvl>
    <w:lvl w:ilvl="8">
      <w:numFmt w:val="bullet"/>
      <w:lvlText w:val="•"/>
      <w:lvlJc w:val="left"/>
      <w:pPr>
        <w:ind w:left="7896" w:hanging="688"/>
      </w:pPr>
      <w:rPr>
        <w:rFonts w:hint="default"/>
      </w:rPr>
    </w:lvl>
  </w:abstractNum>
  <w:abstractNum w:abstractNumId="14">
    <w:nsid w:val="00000410"/>
    <w:multiLevelType w:val="multilevel"/>
    <w:tmpl w:val="AE8825F4"/>
    <w:lvl w:ilvl="0">
      <w:start w:val="7"/>
      <w:numFmt w:val="decimal"/>
      <w:lvlText w:val="%1"/>
      <w:lvlJc w:val="left"/>
      <w:pPr>
        <w:ind w:left="120" w:hanging="354"/>
      </w:pPr>
      <w:rPr>
        <w:rFonts w:cs="Times New Roman" w:hint="default"/>
      </w:rPr>
    </w:lvl>
    <w:lvl w:ilvl="1">
      <w:start w:val="3"/>
      <w:numFmt w:val="decimal"/>
      <w:suff w:val="space"/>
      <w:lvlText w:val="%1.%2"/>
      <w:lvlJc w:val="left"/>
      <w:pPr>
        <w:ind w:left="120" w:hanging="354"/>
      </w:pPr>
      <w:rPr>
        <w:rFonts w:ascii="Times New Roman" w:hAnsi="Times New Roman" w:cs="Times New Roman" w:hint="default"/>
        <w:b/>
        <w:bCs w:val="0"/>
        <w:color w:val="232323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64" w:hanging="354"/>
      </w:pPr>
      <w:rPr>
        <w:rFonts w:hint="default"/>
      </w:rPr>
    </w:lvl>
    <w:lvl w:ilvl="3">
      <w:numFmt w:val="bullet"/>
      <w:lvlText w:val="•"/>
      <w:lvlJc w:val="left"/>
      <w:pPr>
        <w:ind w:left="3036" w:hanging="354"/>
      </w:pPr>
      <w:rPr>
        <w:rFonts w:hint="default"/>
      </w:rPr>
    </w:lvl>
    <w:lvl w:ilvl="4">
      <w:numFmt w:val="bullet"/>
      <w:lvlText w:val="•"/>
      <w:lvlJc w:val="left"/>
      <w:pPr>
        <w:ind w:left="4008" w:hanging="354"/>
      </w:pPr>
      <w:rPr>
        <w:rFonts w:hint="default"/>
      </w:rPr>
    </w:lvl>
    <w:lvl w:ilvl="5">
      <w:numFmt w:val="bullet"/>
      <w:lvlText w:val="•"/>
      <w:lvlJc w:val="left"/>
      <w:pPr>
        <w:ind w:left="4980" w:hanging="354"/>
      </w:pPr>
      <w:rPr>
        <w:rFonts w:hint="default"/>
      </w:rPr>
    </w:lvl>
    <w:lvl w:ilvl="6">
      <w:numFmt w:val="bullet"/>
      <w:lvlText w:val="•"/>
      <w:lvlJc w:val="left"/>
      <w:pPr>
        <w:ind w:left="5952" w:hanging="354"/>
      </w:pPr>
      <w:rPr>
        <w:rFonts w:hint="default"/>
      </w:rPr>
    </w:lvl>
    <w:lvl w:ilvl="7">
      <w:numFmt w:val="bullet"/>
      <w:lvlText w:val="•"/>
      <w:lvlJc w:val="left"/>
      <w:pPr>
        <w:ind w:left="6924" w:hanging="354"/>
      </w:pPr>
      <w:rPr>
        <w:rFonts w:hint="default"/>
      </w:rPr>
    </w:lvl>
    <w:lvl w:ilvl="8">
      <w:numFmt w:val="bullet"/>
      <w:lvlText w:val="•"/>
      <w:lvlJc w:val="left"/>
      <w:pPr>
        <w:ind w:left="7896" w:hanging="354"/>
      </w:pPr>
      <w:rPr>
        <w:rFonts w:hint="default"/>
      </w:rPr>
    </w:lvl>
  </w:abstractNum>
  <w:abstractNum w:abstractNumId="15">
    <w:nsid w:val="00000411"/>
    <w:multiLevelType w:val="multilevel"/>
    <w:tmpl w:val="50D8F582"/>
    <w:lvl w:ilvl="0">
      <w:start w:val="8"/>
      <w:numFmt w:val="decimal"/>
      <w:lvlText w:val="%1"/>
      <w:lvlJc w:val="left"/>
      <w:pPr>
        <w:ind w:left="114" w:hanging="49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8" w:hanging="496"/>
      </w:pPr>
      <w:rPr>
        <w:rFonts w:ascii="Times New Roman" w:hAnsi="Times New Roman" w:cs="Times New Roman"/>
        <w:b/>
        <w:bCs/>
        <w:color w:val="131313"/>
        <w:w w:val="100"/>
        <w:sz w:val="27"/>
        <w:szCs w:val="27"/>
      </w:rPr>
    </w:lvl>
    <w:lvl w:ilvl="2">
      <w:numFmt w:val="bullet"/>
      <w:lvlText w:val="•"/>
      <w:lvlJc w:val="left"/>
      <w:pPr>
        <w:ind w:left="2051" w:hanging="496"/>
      </w:pPr>
    </w:lvl>
    <w:lvl w:ilvl="3">
      <w:numFmt w:val="bullet"/>
      <w:lvlText w:val="•"/>
      <w:lvlJc w:val="left"/>
      <w:pPr>
        <w:ind w:left="3020" w:hanging="496"/>
      </w:pPr>
    </w:lvl>
    <w:lvl w:ilvl="4">
      <w:numFmt w:val="bullet"/>
      <w:lvlText w:val="•"/>
      <w:lvlJc w:val="left"/>
      <w:pPr>
        <w:ind w:left="3988" w:hanging="496"/>
      </w:pPr>
    </w:lvl>
    <w:lvl w:ilvl="5">
      <w:numFmt w:val="bullet"/>
      <w:lvlText w:val="•"/>
      <w:lvlJc w:val="left"/>
      <w:pPr>
        <w:ind w:left="4957" w:hanging="496"/>
      </w:pPr>
    </w:lvl>
    <w:lvl w:ilvl="6">
      <w:numFmt w:val="bullet"/>
      <w:lvlText w:val="•"/>
      <w:lvlJc w:val="left"/>
      <w:pPr>
        <w:ind w:left="5925" w:hanging="496"/>
      </w:pPr>
    </w:lvl>
    <w:lvl w:ilvl="7">
      <w:numFmt w:val="bullet"/>
      <w:lvlText w:val="•"/>
      <w:lvlJc w:val="left"/>
      <w:pPr>
        <w:ind w:left="6894" w:hanging="496"/>
      </w:pPr>
    </w:lvl>
    <w:lvl w:ilvl="8">
      <w:numFmt w:val="bullet"/>
      <w:lvlText w:val="•"/>
      <w:lvlJc w:val="left"/>
      <w:pPr>
        <w:ind w:left="7862" w:hanging="496"/>
      </w:pPr>
    </w:lvl>
  </w:abstractNum>
  <w:abstractNum w:abstractNumId="16">
    <w:nsid w:val="00000412"/>
    <w:multiLevelType w:val="multilevel"/>
    <w:tmpl w:val="584604A2"/>
    <w:lvl w:ilvl="0">
      <w:start w:val="8"/>
      <w:numFmt w:val="decimal"/>
      <w:lvlText w:val="%1"/>
      <w:lvlJc w:val="left"/>
      <w:pPr>
        <w:ind w:left="1314" w:hanging="496"/>
      </w:pPr>
      <w:rPr>
        <w:rFonts w:cs="Times New Roman" w:hint="default"/>
      </w:rPr>
    </w:lvl>
    <w:lvl w:ilvl="1">
      <w:start w:val="3"/>
      <w:numFmt w:val="decimal"/>
      <w:suff w:val="space"/>
      <w:lvlText w:val="%1.%2."/>
      <w:lvlJc w:val="left"/>
      <w:pPr>
        <w:ind w:left="1314" w:hanging="496"/>
      </w:pPr>
      <w:rPr>
        <w:rFonts w:ascii="Times New Roman" w:hAnsi="Times New Roman" w:cs="Times New Roman" w:hint="default"/>
        <w:b/>
        <w:bCs/>
        <w:color w:val="131313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3011" w:hanging="496"/>
      </w:pPr>
      <w:rPr>
        <w:rFonts w:hint="default"/>
      </w:rPr>
    </w:lvl>
    <w:lvl w:ilvl="3">
      <w:numFmt w:val="bullet"/>
      <w:lvlText w:val="•"/>
      <w:lvlJc w:val="left"/>
      <w:pPr>
        <w:ind w:left="3859" w:hanging="496"/>
      </w:pPr>
      <w:rPr>
        <w:rFonts w:hint="default"/>
      </w:rPr>
    </w:lvl>
    <w:lvl w:ilvl="4">
      <w:numFmt w:val="bullet"/>
      <w:lvlText w:val="•"/>
      <w:lvlJc w:val="left"/>
      <w:pPr>
        <w:ind w:left="4708" w:hanging="496"/>
      </w:pPr>
      <w:rPr>
        <w:rFonts w:hint="default"/>
      </w:rPr>
    </w:lvl>
    <w:lvl w:ilvl="5">
      <w:numFmt w:val="bullet"/>
      <w:lvlText w:val="•"/>
      <w:lvlJc w:val="left"/>
      <w:pPr>
        <w:ind w:left="5557" w:hanging="496"/>
      </w:pPr>
      <w:rPr>
        <w:rFonts w:hint="default"/>
      </w:rPr>
    </w:lvl>
    <w:lvl w:ilvl="6">
      <w:numFmt w:val="bullet"/>
      <w:lvlText w:val="•"/>
      <w:lvlJc w:val="left"/>
      <w:pPr>
        <w:ind w:left="6405" w:hanging="496"/>
      </w:pPr>
      <w:rPr>
        <w:rFonts w:hint="default"/>
      </w:rPr>
    </w:lvl>
    <w:lvl w:ilvl="7">
      <w:numFmt w:val="bullet"/>
      <w:lvlText w:val="•"/>
      <w:lvlJc w:val="left"/>
      <w:pPr>
        <w:ind w:left="7254" w:hanging="496"/>
      </w:pPr>
      <w:rPr>
        <w:rFonts w:hint="default"/>
      </w:rPr>
    </w:lvl>
    <w:lvl w:ilvl="8">
      <w:numFmt w:val="bullet"/>
      <w:lvlText w:val="•"/>
      <w:lvlJc w:val="left"/>
      <w:pPr>
        <w:ind w:left="8102" w:hanging="496"/>
      </w:pPr>
      <w:rPr>
        <w:rFonts w:hint="default"/>
      </w:rPr>
    </w:lvl>
  </w:abstractNum>
  <w:abstractNum w:abstractNumId="17">
    <w:nsid w:val="17D447DA"/>
    <w:multiLevelType w:val="multilevel"/>
    <w:tmpl w:val="6E8451A4"/>
    <w:lvl w:ilvl="0">
      <w:start w:val="5"/>
      <w:numFmt w:val="decimal"/>
      <w:lvlText w:val="%1"/>
      <w:lvlJc w:val="left"/>
      <w:pPr>
        <w:ind w:left="576" w:hanging="576"/>
      </w:pPr>
      <w:rPr>
        <w:rFonts w:cs="Times New Roman" w:hint="default"/>
        <w:color w:val="262626"/>
      </w:rPr>
    </w:lvl>
    <w:lvl w:ilvl="1">
      <w:start w:val="5"/>
      <w:numFmt w:val="decimal"/>
      <w:lvlText w:val="%1.%2"/>
      <w:lvlJc w:val="left"/>
      <w:pPr>
        <w:ind w:left="576" w:hanging="576"/>
      </w:pPr>
      <w:rPr>
        <w:rFonts w:cs="Times New Roman" w:hint="default"/>
        <w:color w:val="262626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cs="Times New Roman" w:hint="default"/>
        <w:color w:val="2626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2626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2626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2626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2626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2626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262626"/>
      </w:rPr>
    </w:lvl>
  </w:abstractNum>
  <w:abstractNum w:abstractNumId="18">
    <w:nsid w:val="260B29A6"/>
    <w:multiLevelType w:val="hybridMultilevel"/>
    <w:tmpl w:val="43B04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C46E9"/>
    <w:multiLevelType w:val="hybridMultilevel"/>
    <w:tmpl w:val="92543B72"/>
    <w:lvl w:ilvl="0" w:tplc="156E82C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</w:rPr>
    </w:lvl>
    <w:lvl w:ilvl="1" w:tplc="CE2CE7BA">
      <w:start w:val="1"/>
      <w:numFmt w:val="bullet"/>
      <w:suff w:val="space"/>
      <w:lvlText w:val=""/>
      <w:lvlJc w:val="left"/>
      <w:pPr>
        <w:ind w:left="3262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47AA02E5"/>
    <w:multiLevelType w:val="multilevel"/>
    <w:tmpl w:val="27A651E6"/>
    <w:lvl w:ilvl="0">
      <w:start w:val="5"/>
      <w:numFmt w:val="decimal"/>
      <w:lvlText w:val="%1."/>
      <w:lvlJc w:val="left"/>
      <w:pPr>
        <w:ind w:left="636" w:hanging="636"/>
      </w:pPr>
      <w:rPr>
        <w:rFonts w:cs="Times New Roman" w:hint="default"/>
        <w:color w:val="212121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color w:val="212121"/>
      </w:rPr>
    </w:lvl>
    <w:lvl w:ilvl="2">
      <w:start w:val="2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  <w:b/>
        <w:color w:val="2121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2121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21212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2121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2121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212121"/>
      </w:rPr>
    </w:lvl>
  </w:abstractNum>
  <w:abstractNum w:abstractNumId="21">
    <w:nsid w:val="57E36989"/>
    <w:multiLevelType w:val="multilevel"/>
    <w:tmpl w:val="0460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2">
    <w:nsid w:val="5DDF0CBF"/>
    <w:multiLevelType w:val="hybridMultilevel"/>
    <w:tmpl w:val="49E07DD6"/>
    <w:lvl w:ilvl="0" w:tplc="2FBEE60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D493EA9"/>
    <w:multiLevelType w:val="hybridMultilevel"/>
    <w:tmpl w:val="43F0A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E777ABB"/>
    <w:multiLevelType w:val="multilevel"/>
    <w:tmpl w:val="4454DF80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  <w:color w:val="232323"/>
      </w:rPr>
    </w:lvl>
    <w:lvl w:ilvl="1">
      <w:start w:val="4"/>
      <w:numFmt w:val="decimal"/>
      <w:lvlText w:val="%1.%2."/>
      <w:lvlJc w:val="left"/>
      <w:pPr>
        <w:ind w:left="721" w:hanging="720"/>
      </w:pPr>
      <w:rPr>
        <w:rFonts w:cs="Times New Roman" w:hint="default"/>
        <w:b/>
        <w:color w:val="232323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cs="Times New Roman" w:hint="default"/>
        <w:color w:val="232323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cs="Times New Roman" w:hint="default"/>
        <w:color w:val="232323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cs="Times New Roman" w:hint="default"/>
        <w:color w:val="232323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cs="Times New Roman" w:hint="default"/>
        <w:color w:val="232323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cs="Times New Roman" w:hint="default"/>
        <w:color w:val="232323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cs="Times New Roman" w:hint="default"/>
        <w:color w:val="232323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cs="Times New Roman" w:hint="default"/>
        <w:color w:val="232323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2"/>
  </w:num>
  <w:num w:numId="20">
    <w:abstractNumId w:val="20"/>
  </w:num>
  <w:num w:numId="21">
    <w:abstractNumId w:val="17"/>
  </w:num>
  <w:num w:numId="22">
    <w:abstractNumId w:val="24"/>
  </w:num>
  <w:num w:numId="23">
    <w:abstractNumId w:val="23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4A"/>
    <w:rsid w:val="00094819"/>
    <w:rsid w:val="000E7BA5"/>
    <w:rsid w:val="001230D2"/>
    <w:rsid w:val="00171634"/>
    <w:rsid w:val="001D79D4"/>
    <w:rsid w:val="00245E94"/>
    <w:rsid w:val="00264B6A"/>
    <w:rsid w:val="002A2381"/>
    <w:rsid w:val="002C3C76"/>
    <w:rsid w:val="00300D10"/>
    <w:rsid w:val="003240E4"/>
    <w:rsid w:val="00351DBA"/>
    <w:rsid w:val="0035474B"/>
    <w:rsid w:val="003C28C7"/>
    <w:rsid w:val="004549D0"/>
    <w:rsid w:val="004C6715"/>
    <w:rsid w:val="0056400C"/>
    <w:rsid w:val="00567941"/>
    <w:rsid w:val="005758D2"/>
    <w:rsid w:val="005B1519"/>
    <w:rsid w:val="005E32F1"/>
    <w:rsid w:val="00612945"/>
    <w:rsid w:val="00660909"/>
    <w:rsid w:val="006703BE"/>
    <w:rsid w:val="00710A18"/>
    <w:rsid w:val="00714D20"/>
    <w:rsid w:val="0072240A"/>
    <w:rsid w:val="00725373"/>
    <w:rsid w:val="00737E99"/>
    <w:rsid w:val="007A1496"/>
    <w:rsid w:val="007C480F"/>
    <w:rsid w:val="007D514A"/>
    <w:rsid w:val="00805C3F"/>
    <w:rsid w:val="00825453"/>
    <w:rsid w:val="0083365C"/>
    <w:rsid w:val="00867787"/>
    <w:rsid w:val="008C1364"/>
    <w:rsid w:val="008C570C"/>
    <w:rsid w:val="008F4A6E"/>
    <w:rsid w:val="008F4B2B"/>
    <w:rsid w:val="00930D97"/>
    <w:rsid w:val="009775D7"/>
    <w:rsid w:val="00982841"/>
    <w:rsid w:val="009A2324"/>
    <w:rsid w:val="009B3427"/>
    <w:rsid w:val="009D3E5F"/>
    <w:rsid w:val="00AC1FC5"/>
    <w:rsid w:val="00B65244"/>
    <w:rsid w:val="00BA782B"/>
    <w:rsid w:val="00BB1E70"/>
    <w:rsid w:val="00BD3D84"/>
    <w:rsid w:val="00BF2702"/>
    <w:rsid w:val="00C307CB"/>
    <w:rsid w:val="00CC5FAC"/>
    <w:rsid w:val="00D25488"/>
    <w:rsid w:val="00D30AAA"/>
    <w:rsid w:val="00D35A84"/>
    <w:rsid w:val="00D36AB1"/>
    <w:rsid w:val="00D37BA0"/>
    <w:rsid w:val="00D5124E"/>
    <w:rsid w:val="00D64DC9"/>
    <w:rsid w:val="00DA2230"/>
    <w:rsid w:val="00DB1EB4"/>
    <w:rsid w:val="00DE4C36"/>
    <w:rsid w:val="00E27FCA"/>
    <w:rsid w:val="00E47D50"/>
    <w:rsid w:val="00E948D0"/>
    <w:rsid w:val="00EC4345"/>
    <w:rsid w:val="00EF1CC3"/>
    <w:rsid w:val="00F17A5C"/>
    <w:rsid w:val="00FC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28"/>
      <w:outlineLvl w:val="0"/>
    </w:pPr>
    <w:rPr>
      <w:rFonts w:ascii="Arial" w:hAnsi="Arial" w:cs="Arial"/>
      <w:sz w:val="37"/>
      <w:szCs w:val="37"/>
      <w:u w:val="single"/>
    </w:rPr>
  </w:style>
  <w:style w:type="paragraph" w:styleId="2">
    <w:name w:val="heading 2"/>
    <w:basedOn w:val="a"/>
    <w:next w:val="a"/>
    <w:link w:val="20"/>
    <w:uiPriority w:val="1"/>
    <w:qFormat/>
    <w:pPr>
      <w:ind w:left="1160"/>
      <w:outlineLvl w:val="1"/>
    </w:pPr>
    <w:rPr>
      <w:sz w:val="34"/>
      <w:szCs w:val="34"/>
    </w:rPr>
  </w:style>
  <w:style w:type="paragraph" w:styleId="3">
    <w:name w:val="heading 3"/>
    <w:basedOn w:val="a"/>
    <w:next w:val="a"/>
    <w:link w:val="30"/>
    <w:uiPriority w:val="1"/>
    <w:qFormat/>
    <w:pPr>
      <w:ind w:left="120"/>
      <w:outlineLvl w:val="2"/>
    </w:pPr>
    <w:rPr>
      <w:rFonts w:ascii="Arial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36AB1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D36AB1"/>
    <w:rPr>
      <w:rFonts w:ascii="Times New Roman" w:eastAsia="Arial Unicode MS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D36AB1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3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25373"/>
    <w:rPr>
      <w:rFonts w:cs="Times New Roman"/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336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3365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336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3365C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D36AB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D36AB1"/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uiPriority w:val="10"/>
    <w:qFormat/>
    <w:rsid w:val="00D36AB1"/>
    <w:pPr>
      <w:widowControl/>
      <w:autoSpaceDE/>
      <w:autoSpaceDN/>
      <w:adjustRightInd/>
      <w:ind w:left="-567" w:firstLine="567"/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uiPriority w:val="10"/>
    <w:locked/>
    <w:rsid w:val="00D36AB1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Subtitle"/>
    <w:basedOn w:val="a"/>
    <w:link w:val="af0"/>
    <w:uiPriority w:val="11"/>
    <w:qFormat/>
    <w:rsid w:val="00D36AB1"/>
    <w:pPr>
      <w:widowControl/>
      <w:autoSpaceDE/>
      <w:autoSpaceDN/>
      <w:adjustRightInd/>
      <w:jc w:val="center"/>
    </w:pPr>
    <w:rPr>
      <w:b/>
      <w:bCs/>
      <w:sz w:val="32"/>
    </w:rPr>
  </w:style>
  <w:style w:type="character" w:customStyle="1" w:styleId="af0">
    <w:name w:val="Подзаголовок Знак"/>
    <w:basedOn w:val="a0"/>
    <w:link w:val="af"/>
    <w:uiPriority w:val="11"/>
    <w:locked/>
    <w:rsid w:val="00D36AB1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82545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28"/>
      <w:outlineLvl w:val="0"/>
    </w:pPr>
    <w:rPr>
      <w:rFonts w:ascii="Arial" w:hAnsi="Arial" w:cs="Arial"/>
      <w:sz w:val="37"/>
      <w:szCs w:val="37"/>
      <w:u w:val="single"/>
    </w:rPr>
  </w:style>
  <w:style w:type="paragraph" w:styleId="2">
    <w:name w:val="heading 2"/>
    <w:basedOn w:val="a"/>
    <w:next w:val="a"/>
    <w:link w:val="20"/>
    <w:uiPriority w:val="1"/>
    <w:qFormat/>
    <w:pPr>
      <w:ind w:left="1160"/>
      <w:outlineLvl w:val="1"/>
    </w:pPr>
    <w:rPr>
      <w:sz w:val="34"/>
      <w:szCs w:val="34"/>
    </w:rPr>
  </w:style>
  <w:style w:type="paragraph" w:styleId="3">
    <w:name w:val="heading 3"/>
    <w:basedOn w:val="a"/>
    <w:next w:val="a"/>
    <w:link w:val="30"/>
    <w:uiPriority w:val="1"/>
    <w:qFormat/>
    <w:pPr>
      <w:ind w:left="120"/>
      <w:outlineLvl w:val="2"/>
    </w:pPr>
    <w:rPr>
      <w:rFonts w:ascii="Arial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36AB1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D36AB1"/>
    <w:rPr>
      <w:rFonts w:ascii="Times New Roman" w:eastAsia="Arial Unicode MS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D36AB1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3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25373"/>
    <w:rPr>
      <w:rFonts w:cs="Times New Roman"/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336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3365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336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3365C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D36AB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D36AB1"/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uiPriority w:val="10"/>
    <w:qFormat/>
    <w:rsid w:val="00D36AB1"/>
    <w:pPr>
      <w:widowControl/>
      <w:autoSpaceDE/>
      <w:autoSpaceDN/>
      <w:adjustRightInd/>
      <w:ind w:left="-567" w:firstLine="567"/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uiPriority w:val="10"/>
    <w:locked/>
    <w:rsid w:val="00D36AB1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Subtitle"/>
    <w:basedOn w:val="a"/>
    <w:link w:val="af0"/>
    <w:uiPriority w:val="11"/>
    <w:qFormat/>
    <w:rsid w:val="00D36AB1"/>
    <w:pPr>
      <w:widowControl/>
      <w:autoSpaceDE/>
      <w:autoSpaceDN/>
      <w:adjustRightInd/>
      <w:jc w:val="center"/>
    </w:pPr>
    <w:rPr>
      <w:b/>
      <w:bCs/>
      <w:sz w:val="32"/>
    </w:rPr>
  </w:style>
  <w:style w:type="character" w:customStyle="1" w:styleId="af0">
    <w:name w:val="Подзаголовок Знак"/>
    <w:basedOn w:val="a0"/>
    <w:link w:val="af"/>
    <w:uiPriority w:val="11"/>
    <w:locked/>
    <w:rsid w:val="00D36AB1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82545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RMK444</dc:creator>
  <cp:lastModifiedBy>RMK444</cp:lastModifiedBy>
  <cp:revision>7</cp:revision>
  <cp:lastPrinted>2021-04-06T10:48:00Z</cp:lastPrinted>
  <dcterms:created xsi:type="dcterms:W3CDTF">2021-09-30T13:21:00Z</dcterms:created>
  <dcterms:modified xsi:type="dcterms:W3CDTF">2021-10-01T12:35:00Z</dcterms:modified>
</cp:coreProperties>
</file>